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13CB" w14:textId="77777777" w:rsidR="002B2CE0" w:rsidRDefault="002B2CE0" w:rsidP="007640E4">
      <w:pPr>
        <w:pStyle w:val="Heading3"/>
        <w:jc w:val="left"/>
      </w:pPr>
    </w:p>
    <w:tbl>
      <w:tblPr>
        <w:tblW w:w="108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606"/>
        <w:gridCol w:w="263"/>
        <w:gridCol w:w="735"/>
        <w:gridCol w:w="61"/>
        <w:gridCol w:w="479"/>
        <w:gridCol w:w="171"/>
        <w:gridCol w:w="333"/>
        <w:gridCol w:w="199"/>
        <w:gridCol w:w="557"/>
        <w:gridCol w:w="202"/>
        <w:gridCol w:w="59"/>
        <w:gridCol w:w="9"/>
        <w:gridCol w:w="630"/>
        <w:gridCol w:w="180"/>
        <w:gridCol w:w="261"/>
        <w:gridCol w:w="9"/>
        <w:gridCol w:w="1170"/>
        <w:gridCol w:w="256"/>
        <w:gridCol w:w="104"/>
        <w:gridCol w:w="317"/>
        <w:gridCol w:w="245"/>
        <w:gridCol w:w="68"/>
        <w:gridCol w:w="162"/>
        <w:gridCol w:w="108"/>
        <w:gridCol w:w="616"/>
        <w:gridCol w:w="246"/>
        <w:gridCol w:w="578"/>
        <w:gridCol w:w="450"/>
        <w:gridCol w:w="552"/>
        <w:gridCol w:w="881"/>
        <w:gridCol w:w="7"/>
        <w:gridCol w:w="192"/>
      </w:tblGrid>
      <w:tr w:rsidR="00BB51CA" w:rsidRPr="0090679F" w14:paraId="485522B7" w14:textId="77777777" w:rsidTr="009B0E59">
        <w:trPr>
          <w:gridAfter w:val="21"/>
          <w:wAfter w:w="7041" w:type="dxa"/>
          <w:trHeight w:val="288"/>
        </w:trPr>
        <w:tc>
          <w:tcPr>
            <w:tcW w:w="3857" w:type="dxa"/>
            <w:gridSpan w:val="12"/>
            <w:tcBorders>
              <w:bottom w:val="single" w:sz="4" w:space="0" w:color="C0C0C0"/>
            </w:tcBorders>
            <w:shd w:val="clear" w:color="auto" w:fill="auto"/>
            <w:vAlign w:val="center"/>
          </w:tcPr>
          <w:p w14:paraId="598538DF" w14:textId="38BF63B0" w:rsidR="00BB51CA" w:rsidRPr="0090679F" w:rsidRDefault="00BB51CA" w:rsidP="004035CA">
            <w:r>
              <w:t>Date:</w:t>
            </w:r>
          </w:p>
        </w:tc>
      </w:tr>
      <w:tr w:rsidR="00BE1480" w:rsidRPr="0090679F" w14:paraId="77C807AC" w14:textId="77777777" w:rsidTr="009B0E59">
        <w:trPr>
          <w:gridAfter w:val="2"/>
          <w:wAfter w:w="199" w:type="dxa"/>
          <w:trHeight w:val="288"/>
        </w:trPr>
        <w:tc>
          <w:tcPr>
            <w:tcW w:w="10699" w:type="dxa"/>
            <w:gridSpan w:val="31"/>
            <w:shd w:val="clear" w:color="auto" w:fill="E6E6E6"/>
            <w:vAlign w:val="center"/>
          </w:tcPr>
          <w:p w14:paraId="0521ABCA" w14:textId="77777777" w:rsidR="00BE1480" w:rsidRPr="0090679F" w:rsidRDefault="00BE1480" w:rsidP="00D01268">
            <w:pPr>
              <w:pStyle w:val="Heading2"/>
            </w:pPr>
            <w:r w:rsidRPr="0090679F">
              <w:t xml:space="preserve">PATIENT </w:t>
            </w:r>
            <w:r>
              <w:t>INFORMATION</w:t>
            </w:r>
          </w:p>
        </w:tc>
      </w:tr>
      <w:tr w:rsidR="009309C4" w:rsidRPr="0090679F" w14:paraId="351B6E42" w14:textId="77777777" w:rsidTr="009B0E59">
        <w:trPr>
          <w:gridAfter w:val="2"/>
          <w:wAfter w:w="199" w:type="dxa"/>
          <w:trHeight w:val="376"/>
        </w:trPr>
        <w:tc>
          <w:tcPr>
            <w:tcW w:w="2840" w:type="dxa"/>
            <w:gridSpan w:val="8"/>
            <w:tcBorders>
              <w:bottom w:val="nil"/>
              <w:right w:val="nil"/>
            </w:tcBorders>
            <w:shd w:val="clear" w:color="auto" w:fill="auto"/>
            <w:vAlign w:val="center"/>
          </w:tcPr>
          <w:p w14:paraId="4FDB4087" w14:textId="36647354" w:rsidR="001713E8" w:rsidRPr="0090679F" w:rsidRDefault="001713E8" w:rsidP="00623CF1">
            <w:r w:rsidRPr="0090679F">
              <w:t xml:space="preserve"> </w:t>
            </w:r>
            <w:r w:rsidR="0004748A">
              <w:t>L</w:t>
            </w:r>
            <w:r w:rsidRPr="0090679F">
              <w:t xml:space="preserve">ast </w:t>
            </w:r>
            <w:r w:rsidR="001F46FD">
              <w:t>N</w:t>
            </w:r>
            <w:r w:rsidRPr="0090679F">
              <w:t>ame</w:t>
            </w:r>
            <w:r w:rsidR="00E7728A">
              <w:t>:</w:t>
            </w:r>
            <w:r w:rsidR="00CC6FDF">
              <w:t xml:space="preserve"> </w:t>
            </w:r>
          </w:p>
        </w:tc>
        <w:tc>
          <w:tcPr>
            <w:tcW w:w="1017" w:type="dxa"/>
            <w:gridSpan w:val="4"/>
            <w:tcBorders>
              <w:left w:val="nil"/>
              <w:bottom w:val="nil"/>
              <w:right w:val="nil"/>
            </w:tcBorders>
            <w:shd w:val="clear" w:color="auto" w:fill="auto"/>
            <w:vAlign w:val="center"/>
          </w:tcPr>
          <w:p w14:paraId="29475C60" w14:textId="6E584ED7" w:rsidR="001713E8" w:rsidRPr="0090679F" w:rsidRDefault="00266A5E" w:rsidP="00623CF1">
            <w:r>
              <w:t xml:space="preserve">         </w:t>
            </w:r>
            <w:r w:rsidR="001713E8" w:rsidRPr="0090679F">
              <w:t>First</w:t>
            </w:r>
            <w:r w:rsidR="00E7728A">
              <w:t>:</w:t>
            </w:r>
            <w:r w:rsidR="00CC6FDF">
              <w:t xml:space="preserve"> </w:t>
            </w:r>
          </w:p>
        </w:tc>
        <w:tc>
          <w:tcPr>
            <w:tcW w:w="2619" w:type="dxa"/>
            <w:gridSpan w:val="8"/>
            <w:tcBorders>
              <w:left w:val="nil"/>
              <w:bottom w:val="nil"/>
            </w:tcBorders>
            <w:shd w:val="clear" w:color="auto" w:fill="auto"/>
            <w:vAlign w:val="center"/>
          </w:tcPr>
          <w:p w14:paraId="31AFA6D8" w14:textId="65F49AA8" w:rsidR="001713E8" w:rsidRPr="0090679F" w:rsidRDefault="001713E8" w:rsidP="00623CF1">
            <w:pPr>
              <w:ind w:left="-86"/>
            </w:pPr>
          </w:p>
        </w:tc>
        <w:bookmarkStart w:id="0" w:name="Check1"/>
        <w:tc>
          <w:tcPr>
            <w:tcW w:w="792" w:type="dxa"/>
            <w:gridSpan w:val="4"/>
            <w:vMerge w:val="restart"/>
            <w:shd w:val="clear" w:color="auto" w:fill="auto"/>
            <w:vAlign w:val="center"/>
          </w:tcPr>
          <w:p w14:paraId="3AA06963" w14:textId="77777777" w:rsidR="001713E8" w:rsidRPr="0090679F" w:rsidRDefault="007640E4"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bookmarkEnd w:id="0"/>
            <w:r w:rsidR="00CC6FDF">
              <w:t xml:space="preserve"> </w:t>
            </w:r>
            <w:r w:rsidR="001713E8" w:rsidRPr="0090679F">
              <w:t>Mr.</w:t>
            </w:r>
          </w:p>
          <w:p w14:paraId="36F7C84B" w14:textId="77777777" w:rsidR="001713E8" w:rsidRPr="0090679F" w:rsidRDefault="00CC6FDF"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1713E8" w:rsidRPr="0090679F">
              <w:t>Mrs.</w:t>
            </w:r>
          </w:p>
        </w:tc>
        <w:tc>
          <w:tcPr>
            <w:tcW w:w="724" w:type="dxa"/>
            <w:gridSpan w:val="2"/>
            <w:vMerge w:val="restart"/>
            <w:shd w:val="clear" w:color="auto" w:fill="auto"/>
            <w:vAlign w:val="center"/>
          </w:tcPr>
          <w:p w14:paraId="5ACBAA1B" w14:textId="77777777" w:rsidR="001713E8" w:rsidRPr="0090679F" w:rsidRDefault="00CC6FDF"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1713E8" w:rsidRPr="0090679F">
              <w:t>Miss</w:t>
            </w:r>
          </w:p>
          <w:p w14:paraId="5249A4E0" w14:textId="77777777" w:rsidR="001713E8" w:rsidRPr="0090679F" w:rsidRDefault="00CC6FDF"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1713E8" w:rsidRPr="0090679F">
              <w:t>Ms.</w:t>
            </w:r>
          </w:p>
        </w:tc>
        <w:tc>
          <w:tcPr>
            <w:tcW w:w="2707" w:type="dxa"/>
            <w:gridSpan w:val="5"/>
            <w:tcBorders>
              <w:bottom w:val="nil"/>
            </w:tcBorders>
            <w:shd w:val="clear" w:color="auto" w:fill="auto"/>
            <w:vAlign w:val="center"/>
          </w:tcPr>
          <w:p w14:paraId="6E4701C2" w14:textId="77777777" w:rsidR="001713E8" w:rsidRPr="0090679F" w:rsidRDefault="001713E8" w:rsidP="00FC7060">
            <w:r w:rsidRPr="0090679F">
              <w:t xml:space="preserve">Marital </w:t>
            </w:r>
            <w:r w:rsidR="00E7728A">
              <w:t>s</w:t>
            </w:r>
            <w:r w:rsidRPr="0090679F">
              <w:t>tatus</w:t>
            </w:r>
            <w:r w:rsidR="00E7728A">
              <w:t>:</w:t>
            </w:r>
          </w:p>
        </w:tc>
      </w:tr>
      <w:tr w:rsidR="000F1422" w:rsidRPr="0090679F" w14:paraId="40FFFDA6" w14:textId="77777777" w:rsidTr="009B0E59">
        <w:trPr>
          <w:gridAfter w:val="2"/>
          <w:wAfter w:w="199" w:type="dxa"/>
          <w:trHeight w:val="288"/>
        </w:trPr>
        <w:tc>
          <w:tcPr>
            <w:tcW w:w="6476" w:type="dxa"/>
            <w:gridSpan w:val="20"/>
            <w:tcBorders>
              <w:top w:val="nil"/>
              <w:bottom w:val="single" w:sz="4" w:space="0" w:color="C0C0C0"/>
            </w:tcBorders>
            <w:shd w:val="clear" w:color="auto" w:fill="auto"/>
            <w:vAlign w:val="center"/>
          </w:tcPr>
          <w:p w14:paraId="78619A56" w14:textId="77777777" w:rsidR="001713E8" w:rsidRPr="0090679F" w:rsidRDefault="00685E1A" w:rsidP="00FC7060">
            <w:r>
              <w:t xml:space="preserve">    </w:t>
            </w:r>
          </w:p>
        </w:tc>
        <w:tc>
          <w:tcPr>
            <w:tcW w:w="792" w:type="dxa"/>
            <w:gridSpan w:val="4"/>
            <w:vMerge/>
            <w:tcBorders>
              <w:bottom w:val="single" w:sz="4" w:space="0" w:color="C0C0C0"/>
            </w:tcBorders>
            <w:shd w:val="clear" w:color="auto" w:fill="auto"/>
            <w:vAlign w:val="center"/>
          </w:tcPr>
          <w:p w14:paraId="536AD691" w14:textId="77777777" w:rsidR="001713E8" w:rsidRPr="0090679F" w:rsidRDefault="001713E8" w:rsidP="00FC7060"/>
        </w:tc>
        <w:tc>
          <w:tcPr>
            <w:tcW w:w="724" w:type="dxa"/>
            <w:gridSpan w:val="2"/>
            <w:vMerge/>
            <w:tcBorders>
              <w:bottom w:val="single" w:sz="4" w:space="0" w:color="C0C0C0"/>
            </w:tcBorders>
            <w:shd w:val="clear" w:color="auto" w:fill="auto"/>
            <w:vAlign w:val="center"/>
          </w:tcPr>
          <w:p w14:paraId="44B6664C" w14:textId="77777777" w:rsidR="001713E8" w:rsidRPr="0090679F" w:rsidRDefault="001713E8" w:rsidP="00FC7060"/>
        </w:tc>
        <w:tc>
          <w:tcPr>
            <w:tcW w:w="2707" w:type="dxa"/>
            <w:gridSpan w:val="5"/>
            <w:tcBorders>
              <w:top w:val="nil"/>
              <w:bottom w:val="single" w:sz="4" w:space="0" w:color="C0C0C0"/>
            </w:tcBorders>
            <w:shd w:val="clear" w:color="auto" w:fill="auto"/>
            <w:vAlign w:val="center"/>
          </w:tcPr>
          <w:p w14:paraId="247F417C" w14:textId="77777777" w:rsidR="001713E8" w:rsidRPr="0090679F" w:rsidRDefault="001713E8" w:rsidP="0004748A">
            <w:r w:rsidRPr="0090679F">
              <w:t>Single</w:t>
            </w:r>
            <w:r w:rsidR="00CC6FDF">
              <w:t xml:space="preserve"> </w:t>
            </w:r>
            <w:r w:rsidR="00CC6FDF">
              <w:fldChar w:fldCharType="begin">
                <w:ffData>
                  <w:name w:val="Check1"/>
                  <w:enabled/>
                  <w:calcOnExit w:val="0"/>
                  <w:checkBox>
                    <w:size w:val="16"/>
                    <w:default w:val="0"/>
                  </w:checkBox>
                </w:ffData>
              </w:fldChar>
            </w:r>
            <w:r w:rsidR="00CC6FDF">
              <w:instrText xml:space="preserve"> FORMCHECKBOX </w:instrText>
            </w:r>
            <w:r w:rsidR="00D77EB6">
              <w:fldChar w:fldCharType="separate"/>
            </w:r>
            <w:r w:rsidR="00CC6FDF">
              <w:fldChar w:fldCharType="end"/>
            </w:r>
            <w:r w:rsidR="00CC6FDF">
              <w:t xml:space="preserve"> </w:t>
            </w:r>
            <w:r w:rsidRPr="0090679F">
              <w:t xml:space="preserve">  Mar</w:t>
            </w:r>
            <w:r w:rsidR="00CC6FDF">
              <w:t xml:space="preserve"> </w:t>
            </w:r>
            <w:r w:rsidR="00CC6FDF">
              <w:fldChar w:fldCharType="begin">
                <w:ffData>
                  <w:name w:val="Check1"/>
                  <w:enabled/>
                  <w:calcOnExit w:val="0"/>
                  <w:checkBox>
                    <w:size w:val="16"/>
                    <w:default w:val="0"/>
                  </w:checkBox>
                </w:ffData>
              </w:fldChar>
            </w:r>
            <w:r w:rsidR="00CC6FDF">
              <w:instrText xml:space="preserve"> FORMCHECKBOX </w:instrText>
            </w:r>
            <w:r w:rsidR="00D77EB6">
              <w:fldChar w:fldCharType="separate"/>
            </w:r>
            <w:r w:rsidR="00CC6FDF">
              <w:fldChar w:fldCharType="end"/>
            </w:r>
            <w:r w:rsidR="00CC6FDF">
              <w:t xml:space="preserve"> </w:t>
            </w:r>
            <w:r w:rsidRPr="0090679F">
              <w:t xml:space="preserve">  </w:t>
            </w:r>
            <w:r w:rsidR="0004748A">
              <w:t xml:space="preserve">Other </w:t>
            </w:r>
            <w:r w:rsidR="0004748A">
              <w:fldChar w:fldCharType="begin">
                <w:ffData>
                  <w:name w:val="Check1"/>
                  <w:enabled/>
                  <w:calcOnExit w:val="0"/>
                  <w:checkBox>
                    <w:size w:val="16"/>
                    <w:default w:val="0"/>
                  </w:checkBox>
                </w:ffData>
              </w:fldChar>
            </w:r>
            <w:r w:rsidR="0004748A">
              <w:instrText xml:space="preserve"> FORMCHECKBOX </w:instrText>
            </w:r>
            <w:r w:rsidR="00D77EB6">
              <w:fldChar w:fldCharType="separate"/>
            </w:r>
            <w:r w:rsidR="0004748A">
              <w:fldChar w:fldCharType="end"/>
            </w:r>
            <w:r w:rsidR="0004748A">
              <w:t xml:space="preserve"> </w:t>
            </w:r>
            <w:r w:rsidR="0004748A" w:rsidRPr="0090679F">
              <w:t xml:space="preserve"> </w:t>
            </w:r>
          </w:p>
        </w:tc>
      </w:tr>
      <w:tr w:rsidR="000515BE" w:rsidRPr="0090679F" w14:paraId="4979E823" w14:textId="77777777" w:rsidTr="009B0E59">
        <w:trPr>
          <w:gridAfter w:val="2"/>
          <w:wAfter w:w="199" w:type="dxa"/>
          <w:trHeight w:val="313"/>
        </w:trPr>
        <w:tc>
          <w:tcPr>
            <w:tcW w:w="1857" w:type="dxa"/>
            <w:gridSpan w:val="5"/>
            <w:tcBorders>
              <w:bottom w:val="nil"/>
            </w:tcBorders>
            <w:shd w:val="clear" w:color="auto" w:fill="auto"/>
            <w:vAlign w:val="center"/>
          </w:tcPr>
          <w:p w14:paraId="37B2ADB6" w14:textId="77777777" w:rsidR="00F939AB" w:rsidRPr="0090679F" w:rsidRDefault="00F94890" w:rsidP="00FC7060">
            <w:r w:rsidRPr="0090679F">
              <w:t>Is this your l</w:t>
            </w:r>
            <w:r w:rsidR="00F939AB" w:rsidRPr="0090679F">
              <w:t xml:space="preserve">egal </w:t>
            </w:r>
            <w:r w:rsidRPr="0090679F">
              <w:t>n</w:t>
            </w:r>
            <w:r w:rsidR="00F939AB" w:rsidRPr="0090679F">
              <w:t>ame?</w:t>
            </w:r>
          </w:p>
        </w:tc>
        <w:tc>
          <w:tcPr>
            <w:tcW w:w="2639" w:type="dxa"/>
            <w:gridSpan w:val="9"/>
            <w:tcBorders>
              <w:bottom w:val="nil"/>
            </w:tcBorders>
            <w:shd w:val="clear" w:color="auto" w:fill="auto"/>
            <w:vAlign w:val="center"/>
          </w:tcPr>
          <w:p w14:paraId="5CBEE1E0" w14:textId="77777777" w:rsidR="00F939AB" w:rsidRPr="0090679F" w:rsidRDefault="00F939AB" w:rsidP="00FC7060">
            <w:r w:rsidRPr="0090679F">
              <w:t>If not, what is your legal name?</w:t>
            </w:r>
          </w:p>
        </w:tc>
        <w:tc>
          <w:tcPr>
            <w:tcW w:w="2297" w:type="dxa"/>
            <w:gridSpan w:val="7"/>
            <w:tcBorders>
              <w:bottom w:val="nil"/>
            </w:tcBorders>
            <w:shd w:val="clear" w:color="auto" w:fill="auto"/>
            <w:vAlign w:val="center"/>
          </w:tcPr>
          <w:p w14:paraId="21EC4883" w14:textId="77777777" w:rsidR="00F939AB" w:rsidRPr="0090679F" w:rsidRDefault="00F939AB" w:rsidP="00FC7060">
            <w:r w:rsidRPr="0090679F">
              <w:t xml:space="preserve">(Former </w:t>
            </w:r>
            <w:r w:rsidR="001F46FD">
              <w:t>N</w:t>
            </w:r>
            <w:r w:rsidRPr="0090679F">
              <w:t>ame)</w:t>
            </w:r>
            <w:r w:rsidR="00E7728A">
              <w:t>:</w:t>
            </w:r>
          </w:p>
        </w:tc>
        <w:tc>
          <w:tcPr>
            <w:tcW w:w="1445" w:type="dxa"/>
            <w:gridSpan w:val="6"/>
            <w:tcBorders>
              <w:bottom w:val="nil"/>
            </w:tcBorders>
            <w:shd w:val="clear" w:color="auto" w:fill="auto"/>
            <w:vAlign w:val="center"/>
          </w:tcPr>
          <w:p w14:paraId="00A67FEB" w14:textId="662A7F4E" w:rsidR="00F939AB" w:rsidRPr="0090679F" w:rsidRDefault="00C32E5F" w:rsidP="00FC7060">
            <w:r w:rsidRPr="0090679F">
              <w:t xml:space="preserve">Birth </w:t>
            </w:r>
            <w:r w:rsidR="00E7728A">
              <w:t>d</w:t>
            </w:r>
            <w:r w:rsidR="00F939AB" w:rsidRPr="0090679F">
              <w:t>ate</w:t>
            </w:r>
            <w:r w:rsidR="00E7728A">
              <w:t>:</w:t>
            </w:r>
          </w:p>
        </w:tc>
        <w:tc>
          <w:tcPr>
            <w:tcW w:w="1028" w:type="dxa"/>
            <w:gridSpan w:val="2"/>
            <w:tcBorders>
              <w:bottom w:val="nil"/>
            </w:tcBorders>
            <w:shd w:val="clear" w:color="auto" w:fill="auto"/>
            <w:vAlign w:val="center"/>
          </w:tcPr>
          <w:p w14:paraId="0E8601F0" w14:textId="77777777" w:rsidR="00F939AB" w:rsidRPr="0090679F" w:rsidRDefault="00F939AB" w:rsidP="00FC7060">
            <w:r w:rsidRPr="0090679F">
              <w:t>Age</w:t>
            </w:r>
            <w:r w:rsidR="00E7728A">
              <w:t>:</w:t>
            </w:r>
          </w:p>
        </w:tc>
        <w:tc>
          <w:tcPr>
            <w:tcW w:w="1433" w:type="dxa"/>
            <w:gridSpan w:val="2"/>
            <w:tcBorders>
              <w:bottom w:val="nil"/>
            </w:tcBorders>
            <w:shd w:val="clear" w:color="auto" w:fill="auto"/>
            <w:vAlign w:val="center"/>
          </w:tcPr>
          <w:p w14:paraId="46050411" w14:textId="77777777" w:rsidR="00F939AB" w:rsidRPr="0090679F" w:rsidRDefault="00F939AB" w:rsidP="00FC7060">
            <w:r w:rsidRPr="0090679F">
              <w:t>Sex</w:t>
            </w:r>
            <w:r w:rsidR="00E7728A">
              <w:t>:</w:t>
            </w:r>
          </w:p>
        </w:tc>
      </w:tr>
      <w:tr w:rsidR="00E03E1F" w:rsidRPr="0090679F" w14:paraId="59324B3B" w14:textId="77777777" w:rsidTr="009B0E59">
        <w:trPr>
          <w:gridAfter w:val="1"/>
          <w:wAfter w:w="192" w:type="dxa"/>
          <w:trHeight w:val="288"/>
        </w:trPr>
        <w:tc>
          <w:tcPr>
            <w:tcW w:w="798" w:type="dxa"/>
            <w:gridSpan w:val="2"/>
            <w:tcBorders>
              <w:top w:val="nil"/>
              <w:bottom w:val="single" w:sz="4" w:space="0" w:color="C0C0C0"/>
              <w:right w:val="nil"/>
            </w:tcBorders>
            <w:shd w:val="clear" w:color="auto" w:fill="auto"/>
            <w:vAlign w:val="center"/>
          </w:tcPr>
          <w:p w14:paraId="64CB74B5" w14:textId="77777777" w:rsidR="00F94890" w:rsidRPr="0090679F" w:rsidRDefault="00CC6FDF"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F94890" w:rsidRPr="0090679F">
              <w:t>Yes</w:t>
            </w:r>
          </w:p>
        </w:tc>
        <w:tc>
          <w:tcPr>
            <w:tcW w:w="1059" w:type="dxa"/>
            <w:gridSpan w:val="3"/>
            <w:tcBorders>
              <w:top w:val="nil"/>
              <w:left w:val="nil"/>
              <w:bottom w:val="single" w:sz="4" w:space="0" w:color="C0C0C0"/>
            </w:tcBorders>
            <w:shd w:val="clear" w:color="auto" w:fill="auto"/>
            <w:vAlign w:val="center"/>
          </w:tcPr>
          <w:p w14:paraId="6C493677" w14:textId="77777777" w:rsidR="00F94890" w:rsidRPr="0090679F" w:rsidRDefault="00CC6FDF"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F94890" w:rsidRPr="0090679F">
              <w:t>No</w:t>
            </w:r>
          </w:p>
        </w:tc>
        <w:tc>
          <w:tcPr>
            <w:tcW w:w="2639" w:type="dxa"/>
            <w:gridSpan w:val="9"/>
            <w:tcBorders>
              <w:top w:val="nil"/>
              <w:bottom w:val="single" w:sz="4" w:space="0" w:color="C0C0C0"/>
            </w:tcBorders>
            <w:shd w:val="clear" w:color="auto" w:fill="auto"/>
            <w:vAlign w:val="center"/>
          </w:tcPr>
          <w:p w14:paraId="4FBB76F4" w14:textId="77777777" w:rsidR="00F94890" w:rsidRPr="0090679F" w:rsidRDefault="00F94890" w:rsidP="00FC7060"/>
        </w:tc>
        <w:tc>
          <w:tcPr>
            <w:tcW w:w="2297" w:type="dxa"/>
            <w:gridSpan w:val="7"/>
            <w:tcBorders>
              <w:top w:val="nil"/>
              <w:bottom w:val="single" w:sz="4" w:space="0" w:color="C0C0C0"/>
            </w:tcBorders>
            <w:shd w:val="clear" w:color="auto" w:fill="auto"/>
            <w:vAlign w:val="center"/>
          </w:tcPr>
          <w:p w14:paraId="65CF5511" w14:textId="77777777" w:rsidR="00F94890" w:rsidRPr="0090679F" w:rsidRDefault="00F94890" w:rsidP="00FC7060"/>
        </w:tc>
        <w:tc>
          <w:tcPr>
            <w:tcW w:w="1445" w:type="dxa"/>
            <w:gridSpan w:val="6"/>
            <w:tcBorders>
              <w:top w:val="nil"/>
              <w:bottom w:val="single" w:sz="4" w:space="0" w:color="C0C0C0"/>
            </w:tcBorders>
            <w:shd w:val="clear" w:color="auto" w:fill="auto"/>
            <w:vAlign w:val="center"/>
          </w:tcPr>
          <w:p w14:paraId="5DFF52A1" w14:textId="77777777" w:rsidR="00F94890" w:rsidRPr="0090679F" w:rsidRDefault="00F94890" w:rsidP="00FC7060"/>
        </w:tc>
        <w:tc>
          <w:tcPr>
            <w:tcW w:w="1028" w:type="dxa"/>
            <w:gridSpan w:val="2"/>
            <w:tcBorders>
              <w:top w:val="nil"/>
              <w:bottom w:val="single" w:sz="4" w:space="0" w:color="C0C0C0"/>
            </w:tcBorders>
            <w:shd w:val="clear" w:color="auto" w:fill="auto"/>
            <w:vAlign w:val="center"/>
          </w:tcPr>
          <w:p w14:paraId="2711C215" w14:textId="77777777" w:rsidR="00F94890" w:rsidRPr="0090679F" w:rsidRDefault="00F94890" w:rsidP="00FC7060"/>
        </w:tc>
        <w:tc>
          <w:tcPr>
            <w:tcW w:w="552" w:type="dxa"/>
            <w:tcBorders>
              <w:top w:val="nil"/>
              <w:bottom w:val="single" w:sz="4" w:space="0" w:color="C0C0C0"/>
              <w:right w:val="nil"/>
            </w:tcBorders>
            <w:shd w:val="clear" w:color="auto" w:fill="auto"/>
            <w:vAlign w:val="center"/>
          </w:tcPr>
          <w:p w14:paraId="6F4F6011" w14:textId="77777777" w:rsidR="00F94890" w:rsidRPr="0090679F" w:rsidRDefault="00CC6FDF"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F94890" w:rsidRPr="0090679F">
              <w:t>M</w:t>
            </w:r>
          </w:p>
        </w:tc>
        <w:tc>
          <w:tcPr>
            <w:tcW w:w="888" w:type="dxa"/>
            <w:gridSpan w:val="2"/>
            <w:tcBorders>
              <w:top w:val="nil"/>
              <w:left w:val="nil"/>
              <w:bottom w:val="single" w:sz="4" w:space="0" w:color="C0C0C0"/>
            </w:tcBorders>
            <w:shd w:val="clear" w:color="auto" w:fill="auto"/>
            <w:vAlign w:val="center"/>
          </w:tcPr>
          <w:p w14:paraId="53254E1B" w14:textId="77777777" w:rsidR="00F94890" w:rsidRPr="0090679F" w:rsidRDefault="00CC6FDF" w:rsidP="00FC7060">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F94890" w:rsidRPr="0090679F">
              <w:t>F</w:t>
            </w:r>
          </w:p>
        </w:tc>
      </w:tr>
      <w:tr w:rsidR="00BB51CA" w:rsidRPr="0090679F" w14:paraId="62C8A7D7" w14:textId="77777777" w:rsidTr="009B0E59">
        <w:trPr>
          <w:gridAfter w:val="1"/>
          <w:wAfter w:w="192" w:type="dxa"/>
          <w:trHeight w:val="288"/>
        </w:trPr>
        <w:tc>
          <w:tcPr>
            <w:tcW w:w="7376" w:type="dxa"/>
            <w:gridSpan w:val="25"/>
            <w:tcBorders>
              <w:bottom w:val="nil"/>
            </w:tcBorders>
            <w:shd w:val="clear" w:color="auto" w:fill="auto"/>
            <w:vAlign w:val="center"/>
          </w:tcPr>
          <w:p w14:paraId="797D0613" w14:textId="3DE8B113" w:rsidR="00BB51CA" w:rsidRPr="0090679F" w:rsidRDefault="00BB51CA" w:rsidP="00FC7060">
            <w:r w:rsidRPr="0090679F">
              <w:t xml:space="preserve">Street </w:t>
            </w:r>
            <w:r>
              <w:t>a</w:t>
            </w:r>
            <w:r w:rsidRPr="0090679F">
              <w:t>ddress</w:t>
            </w:r>
            <w:r>
              <w:t>:</w:t>
            </w:r>
          </w:p>
        </w:tc>
        <w:tc>
          <w:tcPr>
            <w:tcW w:w="3330" w:type="dxa"/>
            <w:gridSpan w:val="7"/>
            <w:tcBorders>
              <w:bottom w:val="nil"/>
            </w:tcBorders>
            <w:shd w:val="clear" w:color="auto" w:fill="auto"/>
            <w:vAlign w:val="center"/>
          </w:tcPr>
          <w:p w14:paraId="72954017" w14:textId="1DFA38C2" w:rsidR="00BB51CA" w:rsidRPr="0090679F" w:rsidRDefault="00BB51CA" w:rsidP="00FC7060">
            <w:r w:rsidRPr="0090679F">
              <w:t xml:space="preserve">Home </w:t>
            </w:r>
            <w:r>
              <w:t>p</w:t>
            </w:r>
            <w:r w:rsidRPr="0090679F">
              <w:t>hone</w:t>
            </w:r>
            <w:r>
              <w:t>:</w:t>
            </w:r>
          </w:p>
        </w:tc>
      </w:tr>
      <w:tr w:rsidR="00BB51CA" w:rsidRPr="0090679F" w14:paraId="538D50C0" w14:textId="77777777" w:rsidTr="009B0E59">
        <w:trPr>
          <w:gridAfter w:val="1"/>
          <w:wAfter w:w="192" w:type="dxa"/>
          <w:trHeight w:val="161"/>
        </w:trPr>
        <w:tc>
          <w:tcPr>
            <w:tcW w:w="7376" w:type="dxa"/>
            <w:gridSpan w:val="25"/>
            <w:tcBorders>
              <w:top w:val="nil"/>
              <w:bottom w:val="single" w:sz="4" w:space="0" w:color="C0C0C0"/>
            </w:tcBorders>
            <w:shd w:val="clear" w:color="auto" w:fill="auto"/>
            <w:vAlign w:val="center"/>
          </w:tcPr>
          <w:p w14:paraId="46DBDC1D" w14:textId="77777777" w:rsidR="00BB51CA" w:rsidRPr="0090679F" w:rsidRDefault="00BB51CA" w:rsidP="00FC7060"/>
        </w:tc>
        <w:tc>
          <w:tcPr>
            <w:tcW w:w="3330" w:type="dxa"/>
            <w:gridSpan w:val="7"/>
            <w:tcBorders>
              <w:top w:val="nil"/>
              <w:bottom w:val="single" w:sz="4" w:space="0" w:color="C0C0C0"/>
            </w:tcBorders>
            <w:shd w:val="clear" w:color="auto" w:fill="auto"/>
            <w:vAlign w:val="center"/>
          </w:tcPr>
          <w:p w14:paraId="17D4A366" w14:textId="77777777" w:rsidR="00BB51CA" w:rsidRPr="0090679F" w:rsidRDefault="00BB51CA" w:rsidP="00623CF1">
            <w:r w:rsidRPr="0090679F">
              <w:t>(</w:t>
            </w:r>
            <w:r>
              <w:t xml:space="preserve">       </w:t>
            </w:r>
            <w:r w:rsidRPr="0090679F">
              <w:t>)</w:t>
            </w:r>
            <w:r>
              <w:t xml:space="preserve">       </w:t>
            </w:r>
          </w:p>
        </w:tc>
      </w:tr>
      <w:tr w:rsidR="00E5288E" w:rsidRPr="0090679F" w14:paraId="390C9CF8" w14:textId="77777777" w:rsidTr="009B0E59">
        <w:trPr>
          <w:gridAfter w:val="2"/>
          <w:wAfter w:w="199" w:type="dxa"/>
          <w:trHeight w:val="268"/>
        </w:trPr>
        <w:tc>
          <w:tcPr>
            <w:tcW w:w="2336" w:type="dxa"/>
            <w:gridSpan w:val="6"/>
            <w:tcBorders>
              <w:bottom w:val="nil"/>
            </w:tcBorders>
            <w:shd w:val="clear" w:color="auto" w:fill="auto"/>
            <w:vAlign w:val="center"/>
          </w:tcPr>
          <w:p w14:paraId="6F5FC7A3" w14:textId="77777777" w:rsidR="00E5288E" w:rsidRPr="0090679F" w:rsidRDefault="00E5288E" w:rsidP="00FC7060">
            <w:r w:rsidRPr="0090679F">
              <w:t xml:space="preserve">P.O. </w:t>
            </w:r>
            <w:r>
              <w:t>b</w:t>
            </w:r>
            <w:r w:rsidRPr="0090679F">
              <w:t>ox</w:t>
            </w:r>
            <w:r>
              <w:t>:</w:t>
            </w:r>
          </w:p>
        </w:tc>
        <w:tc>
          <w:tcPr>
            <w:tcW w:w="2160" w:type="dxa"/>
            <w:gridSpan w:val="8"/>
            <w:tcBorders>
              <w:bottom w:val="nil"/>
            </w:tcBorders>
            <w:shd w:val="clear" w:color="auto" w:fill="auto"/>
            <w:vAlign w:val="center"/>
          </w:tcPr>
          <w:p w14:paraId="487ABC03" w14:textId="32403985" w:rsidR="00E5288E" w:rsidRPr="0090679F" w:rsidRDefault="00E5288E" w:rsidP="00FC7060">
            <w:r w:rsidRPr="0090679F">
              <w:t>City</w:t>
            </w:r>
            <w:r>
              <w:t>:</w:t>
            </w:r>
          </w:p>
        </w:tc>
        <w:tc>
          <w:tcPr>
            <w:tcW w:w="2610" w:type="dxa"/>
            <w:gridSpan w:val="9"/>
            <w:tcBorders>
              <w:bottom w:val="nil"/>
            </w:tcBorders>
            <w:shd w:val="clear" w:color="auto" w:fill="auto"/>
            <w:vAlign w:val="center"/>
          </w:tcPr>
          <w:p w14:paraId="278BAC69" w14:textId="2393ED58" w:rsidR="00E5288E" w:rsidRPr="0090679F" w:rsidRDefault="00E5288E" w:rsidP="00FC7060">
            <w:r w:rsidRPr="0090679F">
              <w:t>State</w:t>
            </w:r>
            <w:r>
              <w:t>:</w:t>
            </w:r>
          </w:p>
        </w:tc>
        <w:tc>
          <w:tcPr>
            <w:tcW w:w="270" w:type="dxa"/>
            <w:gridSpan w:val="2"/>
            <w:tcBorders>
              <w:bottom w:val="nil"/>
            </w:tcBorders>
            <w:shd w:val="clear" w:color="auto" w:fill="auto"/>
            <w:vAlign w:val="center"/>
          </w:tcPr>
          <w:p w14:paraId="34621282" w14:textId="62B6E629" w:rsidR="00E5288E" w:rsidRPr="0090679F" w:rsidRDefault="00E5288E" w:rsidP="00FC7060"/>
        </w:tc>
        <w:tc>
          <w:tcPr>
            <w:tcW w:w="3323" w:type="dxa"/>
            <w:gridSpan w:val="6"/>
            <w:tcBorders>
              <w:bottom w:val="nil"/>
            </w:tcBorders>
            <w:shd w:val="clear" w:color="auto" w:fill="auto"/>
            <w:vAlign w:val="center"/>
          </w:tcPr>
          <w:p w14:paraId="316CE151" w14:textId="5A149B39" w:rsidR="00E5288E" w:rsidRPr="0090679F" w:rsidRDefault="00E5288E" w:rsidP="00E5288E">
            <w:r>
              <w:t>Mobile Phone:</w:t>
            </w:r>
          </w:p>
        </w:tc>
      </w:tr>
      <w:tr w:rsidR="00E5288E" w:rsidRPr="0090679F" w14:paraId="0E0AFC92" w14:textId="77777777" w:rsidTr="009B0E59">
        <w:trPr>
          <w:gridAfter w:val="2"/>
          <w:wAfter w:w="199" w:type="dxa"/>
          <w:trHeight w:val="288"/>
        </w:trPr>
        <w:tc>
          <w:tcPr>
            <w:tcW w:w="2336" w:type="dxa"/>
            <w:gridSpan w:val="6"/>
            <w:tcBorders>
              <w:top w:val="nil"/>
              <w:bottom w:val="single" w:sz="4" w:space="0" w:color="C0C0C0"/>
            </w:tcBorders>
            <w:shd w:val="clear" w:color="auto" w:fill="auto"/>
            <w:vAlign w:val="center"/>
          </w:tcPr>
          <w:p w14:paraId="33EEA6F1" w14:textId="77777777" w:rsidR="00E5288E" w:rsidRPr="0090679F" w:rsidRDefault="00E5288E" w:rsidP="00FC7060"/>
        </w:tc>
        <w:tc>
          <w:tcPr>
            <w:tcW w:w="2160" w:type="dxa"/>
            <w:gridSpan w:val="8"/>
            <w:tcBorders>
              <w:top w:val="nil"/>
              <w:bottom w:val="single" w:sz="4" w:space="0" w:color="C0C0C0"/>
            </w:tcBorders>
            <w:shd w:val="clear" w:color="auto" w:fill="auto"/>
            <w:vAlign w:val="center"/>
          </w:tcPr>
          <w:p w14:paraId="65874503" w14:textId="77777777" w:rsidR="00E5288E" w:rsidRPr="0090679F" w:rsidRDefault="00E5288E" w:rsidP="00FC7060"/>
        </w:tc>
        <w:tc>
          <w:tcPr>
            <w:tcW w:w="2610" w:type="dxa"/>
            <w:gridSpan w:val="9"/>
            <w:tcBorders>
              <w:top w:val="nil"/>
              <w:bottom w:val="single" w:sz="4" w:space="0" w:color="C0C0C0"/>
            </w:tcBorders>
            <w:shd w:val="clear" w:color="auto" w:fill="auto"/>
            <w:vAlign w:val="center"/>
          </w:tcPr>
          <w:p w14:paraId="116F7FA6" w14:textId="77777777" w:rsidR="00E5288E" w:rsidRPr="0090679F" w:rsidRDefault="00E5288E" w:rsidP="00FC7060"/>
        </w:tc>
        <w:tc>
          <w:tcPr>
            <w:tcW w:w="270" w:type="dxa"/>
            <w:gridSpan w:val="2"/>
            <w:tcBorders>
              <w:top w:val="nil"/>
              <w:bottom w:val="single" w:sz="4" w:space="0" w:color="C0C0C0"/>
            </w:tcBorders>
            <w:shd w:val="clear" w:color="auto" w:fill="auto"/>
            <w:vAlign w:val="center"/>
          </w:tcPr>
          <w:p w14:paraId="7D80CAEF" w14:textId="77777777" w:rsidR="00E5288E" w:rsidRPr="0090679F" w:rsidRDefault="00E5288E" w:rsidP="00FC7060"/>
        </w:tc>
        <w:tc>
          <w:tcPr>
            <w:tcW w:w="3323" w:type="dxa"/>
            <w:gridSpan w:val="6"/>
            <w:tcBorders>
              <w:top w:val="nil"/>
              <w:bottom w:val="single" w:sz="4" w:space="0" w:color="C0C0C0"/>
            </w:tcBorders>
            <w:shd w:val="clear" w:color="auto" w:fill="auto"/>
            <w:vAlign w:val="center"/>
          </w:tcPr>
          <w:p w14:paraId="50F6258A" w14:textId="77777777" w:rsidR="00E5288E" w:rsidRPr="0090679F" w:rsidRDefault="00623CF1" w:rsidP="00FC7060">
            <w:r w:rsidRPr="0090679F">
              <w:t>(</w:t>
            </w:r>
            <w:r>
              <w:t xml:space="preserve">   </w:t>
            </w:r>
            <w:r w:rsidR="001F46FD">
              <w:t xml:space="preserve"> </w:t>
            </w:r>
            <w:r>
              <w:t xml:space="preserve">   </w:t>
            </w:r>
            <w:r w:rsidRPr="0090679F">
              <w:t>)</w:t>
            </w:r>
            <w:r>
              <w:t xml:space="preserve">       </w:t>
            </w:r>
          </w:p>
        </w:tc>
      </w:tr>
      <w:tr w:rsidR="00E5288E" w:rsidRPr="0090679F" w14:paraId="333E22B2" w14:textId="77777777" w:rsidTr="009B0E59">
        <w:trPr>
          <w:gridAfter w:val="2"/>
          <w:wAfter w:w="199" w:type="dxa"/>
          <w:trHeight w:val="288"/>
        </w:trPr>
        <w:tc>
          <w:tcPr>
            <w:tcW w:w="2336" w:type="dxa"/>
            <w:gridSpan w:val="6"/>
            <w:tcBorders>
              <w:bottom w:val="nil"/>
            </w:tcBorders>
            <w:shd w:val="clear" w:color="auto" w:fill="auto"/>
            <w:vAlign w:val="center"/>
          </w:tcPr>
          <w:p w14:paraId="568833EC" w14:textId="7C8AD285" w:rsidR="00E5288E" w:rsidRPr="0090679F" w:rsidRDefault="00CD7E71" w:rsidP="00FC7060">
            <w:r>
              <w:t>Zip Code:</w:t>
            </w:r>
          </w:p>
        </w:tc>
        <w:tc>
          <w:tcPr>
            <w:tcW w:w="5040" w:type="dxa"/>
            <w:gridSpan w:val="19"/>
            <w:tcBorders>
              <w:bottom w:val="nil"/>
            </w:tcBorders>
            <w:shd w:val="clear" w:color="auto" w:fill="auto"/>
            <w:vAlign w:val="center"/>
          </w:tcPr>
          <w:p w14:paraId="423CB821" w14:textId="0C078C26" w:rsidR="00E5288E" w:rsidRPr="0090679F" w:rsidRDefault="002B2CF4" w:rsidP="00FC7060">
            <w:r>
              <w:t>Email Address:</w:t>
            </w:r>
          </w:p>
        </w:tc>
        <w:tc>
          <w:tcPr>
            <w:tcW w:w="3323" w:type="dxa"/>
            <w:gridSpan w:val="6"/>
            <w:tcBorders>
              <w:bottom w:val="nil"/>
            </w:tcBorders>
            <w:shd w:val="clear" w:color="auto" w:fill="auto"/>
            <w:vAlign w:val="center"/>
          </w:tcPr>
          <w:p w14:paraId="2E70AA33" w14:textId="77777777" w:rsidR="00E5288E" w:rsidRPr="0090679F" w:rsidRDefault="004F03F8" w:rsidP="00FC7060">
            <w:r>
              <w:t xml:space="preserve">Work </w:t>
            </w:r>
            <w:r w:rsidR="00E5288E">
              <w:t>p</w:t>
            </w:r>
            <w:r w:rsidR="00E5288E" w:rsidRPr="0090679F">
              <w:t>hone</w:t>
            </w:r>
            <w:r>
              <w:t>:</w:t>
            </w:r>
          </w:p>
        </w:tc>
      </w:tr>
      <w:tr w:rsidR="00E5288E" w:rsidRPr="0090679F" w14:paraId="4C026730" w14:textId="77777777" w:rsidTr="009B0E59">
        <w:trPr>
          <w:gridAfter w:val="2"/>
          <w:wAfter w:w="199" w:type="dxa"/>
          <w:trHeight w:val="288"/>
        </w:trPr>
        <w:tc>
          <w:tcPr>
            <w:tcW w:w="2336" w:type="dxa"/>
            <w:gridSpan w:val="6"/>
            <w:tcBorders>
              <w:top w:val="nil"/>
              <w:bottom w:val="single" w:sz="4" w:space="0" w:color="C0C0C0"/>
            </w:tcBorders>
            <w:shd w:val="clear" w:color="auto" w:fill="auto"/>
            <w:vAlign w:val="center"/>
          </w:tcPr>
          <w:p w14:paraId="71C5DB08" w14:textId="77777777" w:rsidR="00E5288E" w:rsidRPr="0090679F" w:rsidRDefault="00E5288E" w:rsidP="00FC7060"/>
        </w:tc>
        <w:tc>
          <w:tcPr>
            <w:tcW w:w="5040" w:type="dxa"/>
            <w:gridSpan w:val="19"/>
            <w:tcBorders>
              <w:top w:val="nil"/>
              <w:bottom w:val="single" w:sz="4" w:space="0" w:color="C0C0C0"/>
            </w:tcBorders>
            <w:shd w:val="clear" w:color="auto" w:fill="auto"/>
            <w:vAlign w:val="center"/>
          </w:tcPr>
          <w:p w14:paraId="4E70AFFA" w14:textId="77777777" w:rsidR="00E5288E" w:rsidRPr="0090679F" w:rsidRDefault="00E5288E" w:rsidP="00FC7060"/>
        </w:tc>
        <w:tc>
          <w:tcPr>
            <w:tcW w:w="3323" w:type="dxa"/>
            <w:gridSpan w:val="6"/>
            <w:tcBorders>
              <w:top w:val="nil"/>
              <w:bottom w:val="single" w:sz="4" w:space="0" w:color="C0C0C0"/>
            </w:tcBorders>
            <w:shd w:val="clear" w:color="auto" w:fill="auto"/>
            <w:vAlign w:val="center"/>
          </w:tcPr>
          <w:p w14:paraId="541BDD37" w14:textId="77777777" w:rsidR="00E5288E" w:rsidRPr="0090679F" w:rsidRDefault="00623CF1" w:rsidP="00B14C5E">
            <w:r w:rsidRPr="0090679F">
              <w:t>(</w:t>
            </w:r>
            <w:r>
              <w:t xml:space="preserve">   </w:t>
            </w:r>
            <w:r w:rsidR="001F46FD">
              <w:t xml:space="preserve"> </w:t>
            </w:r>
            <w:r>
              <w:t xml:space="preserve">   </w:t>
            </w:r>
            <w:r w:rsidRPr="0090679F">
              <w:t>)</w:t>
            </w:r>
            <w:r>
              <w:t xml:space="preserve">       </w:t>
            </w:r>
          </w:p>
        </w:tc>
      </w:tr>
      <w:tr w:rsidR="003F2239" w:rsidRPr="0090679F" w14:paraId="09B6E9E3" w14:textId="77777777" w:rsidTr="009B0E59">
        <w:trPr>
          <w:gridAfter w:val="2"/>
          <w:wAfter w:w="199" w:type="dxa"/>
          <w:trHeight w:val="288"/>
        </w:trPr>
        <w:tc>
          <w:tcPr>
            <w:tcW w:w="4946" w:type="dxa"/>
            <w:gridSpan w:val="17"/>
            <w:tcBorders>
              <w:bottom w:val="single" w:sz="4" w:space="0" w:color="C0C0C0"/>
            </w:tcBorders>
            <w:shd w:val="clear" w:color="auto" w:fill="auto"/>
            <w:vAlign w:val="center"/>
          </w:tcPr>
          <w:p w14:paraId="09E15A83" w14:textId="77777777" w:rsidR="003F2239" w:rsidRPr="00CD7E71" w:rsidRDefault="003F2239" w:rsidP="00FC7060">
            <w:pPr>
              <w:rPr>
                <w:sz w:val="20"/>
              </w:rPr>
            </w:pPr>
            <w:r w:rsidRPr="00CD7E71">
              <w:rPr>
                <w:sz w:val="20"/>
              </w:rPr>
              <w:t>May we</w:t>
            </w:r>
            <w:r w:rsidR="001F46FD" w:rsidRPr="00CD7E71">
              <w:rPr>
                <w:sz w:val="20"/>
              </w:rPr>
              <w:t xml:space="preserve"> email you information such as</w:t>
            </w:r>
            <w:r w:rsidRPr="00CD7E71">
              <w:rPr>
                <w:sz w:val="20"/>
              </w:rPr>
              <w:t xml:space="preserve"> appointment times, exercise handouts, our newsletter or requests for information?    </w:t>
            </w:r>
            <w:r w:rsidRPr="00CD7E71">
              <w:rPr>
                <w:sz w:val="20"/>
              </w:rPr>
              <w:fldChar w:fldCharType="begin">
                <w:ffData>
                  <w:name w:val="Check1"/>
                  <w:enabled/>
                  <w:calcOnExit w:val="0"/>
                  <w:checkBox>
                    <w:size w:val="16"/>
                    <w:default w:val="0"/>
                  </w:checkBox>
                </w:ffData>
              </w:fldChar>
            </w:r>
            <w:r w:rsidRPr="00CD7E71">
              <w:rPr>
                <w:sz w:val="20"/>
              </w:rPr>
              <w:instrText xml:space="preserve"> FORMCHECKBOX </w:instrText>
            </w:r>
            <w:r w:rsidR="00D77EB6">
              <w:rPr>
                <w:sz w:val="20"/>
              </w:rPr>
            </w:r>
            <w:r w:rsidR="00D77EB6">
              <w:rPr>
                <w:sz w:val="20"/>
              </w:rPr>
              <w:fldChar w:fldCharType="separate"/>
            </w:r>
            <w:r w:rsidRPr="00CD7E71">
              <w:rPr>
                <w:sz w:val="20"/>
              </w:rPr>
              <w:fldChar w:fldCharType="end"/>
            </w:r>
            <w:r w:rsidRPr="00CD7E71">
              <w:rPr>
                <w:sz w:val="20"/>
              </w:rPr>
              <w:t xml:space="preserve"> Yes  </w:t>
            </w:r>
            <w:r w:rsidRPr="00CD7E71">
              <w:rPr>
                <w:sz w:val="20"/>
              </w:rPr>
              <w:fldChar w:fldCharType="begin">
                <w:ffData>
                  <w:name w:val="Check1"/>
                  <w:enabled/>
                  <w:calcOnExit w:val="0"/>
                  <w:checkBox>
                    <w:size w:val="16"/>
                    <w:default w:val="0"/>
                  </w:checkBox>
                </w:ffData>
              </w:fldChar>
            </w:r>
            <w:r w:rsidRPr="00CD7E71">
              <w:rPr>
                <w:sz w:val="20"/>
              </w:rPr>
              <w:instrText xml:space="preserve"> FORMCHECKBOX </w:instrText>
            </w:r>
            <w:r w:rsidR="00D77EB6">
              <w:rPr>
                <w:sz w:val="20"/>
              </w:rPr>
            </w:r>
            <w:r w:rsidR="00D77EB6">
              <w:rPr>
                <w:sz w:val="20"/>
              </w:rPr>
              <w:fldChar w:fldCharType="separate"/>
            </w:r>
            <w:r w:rsidRPr="00CD7E71">
              <w:rPr>
                <w:sz w:val="20"/>
              </w:rPr>
              <w:fldChar w:fldCharType="end"/>
            </w:r>
            <w:r w:rsidRPr="00CD7E71">
              <w:rPr>
                <w:sz w:val="20"/>
              </w:rPr>
              <w:t xml:space="preserve"> No</w:t>
            </w:r>
          </w:p>
        </w:tc>
        <w:tc>
          <w:tcPr>
            <w:tcW w:w="5753" w:type="dxa"/>
            <w:gridSpan w:val="14"/>
            <w:tcBorders>
              <w:bottom w:val="single" w:sz="4" w:space="0" w:color="C0C0C0"/>
            </w:tcBorders>
            <w:shd w:val="clear" w:color="auto" w:fill="auto"/>
            <w:vAlign w:val="center"/>
          </w:tcPr>
          <w:p w14:paraId="255A0678" w14:textId="77777777" w:rsidR="003F2239" w:rsidRPr="00CD7E71" w:rsidRDefault="003F2239" w:rsidP="00FC7060">
            <w:pPr>
              <w:rPr>
                <w:sz w:val="20"/>
              </w:rPr>
            </w:pPr>
            <w:r w:rsidRPr="00CD7E71">
              <w:rPr>
                <w:sz w:val="20"/>
              </w:rPr>
              <w:t>NOTE:  Your email address will be kept confidential and only used by Advantage PT for Physical Therapy related correspondence.</w:t>
            </w:r>
          </w:p>
        </w:tc>
      </w:tr>
      <w:tr w:rsidR="00E5288E" w:rsidRPr="0090679F" w14:paraId="09CA034F" w14:textId="77777777" w:rsidTr="009B0E59">
        <w:trPr>
          <w:gridAfter w:val="2"/>
          <w:wAfter w:w="199" w:type="dxa"/>
          <w:trHeight w:val="288"/>
        </w:trPr>
        <w:tc>
          <w:tcPr>
            <w:tcW w:w="3866" w:type="dxa"/>
            <w:gridSpan w:val="13"/>
            <w:tcBorders>
              <w:bottom w:val="single" w:sz="4" w:space="0" w:color="C0C0C0"/>
            </w:tcBorders>
            <w:shd w:val="clear" w:color="auto" w:fill="auto"/>
            <w:vAlign w:val="center"/>
          </w:tcPr>
          <w:p w14:paraId="6B15254F" w14:textId="29DADFA2" w:rsidR="00E5288E" w:rsidRPr="00266A5E" w:rsidRDefault="00E5288E" w:rsidP="00266A5E">
            <w:pPr>
              <w:rPr>
                <w:highlight w:val="yellow"/>
              </w:rPr>
            </w:pPr>
            <w:r w:rsidRPr="00266A5E">
              <w:rPr>
                <w:sz w:val="22"/>
                <w:highlight w:val="yellow"/>
              </w:rPr>
              <w:t>C</w:t>
            </w:r>
            <w:bookmarkStart w:id="1" w:name="Check3"/>
            <w:r w:rsidRPr="00266A5E">
              <w:rPr>
                <w:sz w:val="22"/>
                <w:highlight w:val="yellow"/>
              </w:rPr>
              <w:t>hose clinic because/referred to clinic by (Please check one box):</w:t>
            </w:r>
          </w:p>
        </w:tc>
        <w:tc>
          <w:tcPr>
            <w:tcW w:w="2610" w:type="dxa"/>
            <w:gridSpan w:val="7"/>
            <w:tcBorders>
              <w:bottom w:val="single" w:sz="4" w:space="0" w:color="C0C0C0"/>
            </w:tcBorders>
            <w:shd w:val="clear" w:color="auto" w:fill="auto"/>
            <w:vAlign w:val="center"/>
          </w:tcPr>
          <w:p w14:paraId="25452FA0" w14:textId="40E75578" w:rsidR="00E5288E" w:rsidRPr="00266A5E" w:rsidRDefault="00E5288E" w:rsidP="00623CF1">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Pr="00266A5E">
              <w:rPr>
                <w:sz w:val="20"/>
                <w:highlight w:val="yellow"/>
              </w:rPr>
              <w:t xml:space="preserve"> Dr.  </w:t>
            </w:r>
            <w:r w:rsidR="00CD7E71">
              <w:rPr>
                <w:sz w:val="20"/>
                <w:highlight w:val="yellow"/>
              </w:rPr>
              <w:t>________________</w:t>
            </w:r>
          </w:p>
        </w:tc>
        <w:tc>
          <w:tcPr>
            <w:tcW w:w="2340" w:type="dxa"/>
            <w:gridSpan w:val="8"/>
            <w:tcBorders>
              <w:bottom w:val="single" w:sz="4" w:space="0" w:color="C0C0C0"/>
            </w:tcBorders>
            <w:shd w:val="clear" w:color="auto" w:fill="auto"/>
            <w:vAlign w:val="center"/>
          </w:tcPr>
          <w:p w14:paraId="6A40E490" w14:textId="77777777" w:rsidR="00E5288E" w:rsidRPr="00266A5E" w:rsidRDefault="00E5288E" w:rsidP="00FC7060">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Pr="00266A5E">
              <w:rPr>
                <w:sz w:val="20"/>
                <w:highlight w:val="yellow"/>
              </w:rPr>
              <w:t xml:space="preserve"> Insurance plan</w:t>
            </w:r>
          </w:p>
        </w:tc>
        <w:bookmarkEnd w:id="1"/>
        <w:tc>
          <w:tcPr>
            <w:tcW w:w="1883" w:type="dxa"/>
            <w:gridSpan w:val="3"/>
            <w:tcBorders>
              <w:bottom w:val="single" w:sz="4" w:space="0" w:color="C0C0C0"/>
            </w:tcBorders>
            <w:shd w:val="clear" w:color="auto" w:fill="auto"/>
            <w:vAlign w:val="center"/>
          </w:tcPr>
          <w:p w14:paraId="568D678A" w14:textId="2B004707" w:rsidR="00E5288E" w:rsidRPr="00266A5E" w:rsidRDefault="00E5288E" w:rsidP="00FC7060">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Pr="00266A5E">
              <w:rPr>
                <w:sz w:val="20"/>
                <w:highlight w:val="yellow"/>
              </w:rPr>
              <w:t xml:space="preserve"> </w:t>
            </w:r>
            <w:r w:rsidR="00266A5E" w:rsidRPr="00266A5E">
              <w:rPr>
                <w:sz w:val="20"/>
                <w:highlight w:val="yellow"/>
              </w:rPr>
              <w:t>Location</w:t>
            </w:r>
          </w:p>
        </w:tc>
      </w:tr>
      <w:tr w:rsidR="00E5288E" w:rsidRPr="0090679F" w14:paraId="2CFEB43C" w14:textId="77777777" w:rsidTr="009B0E59">
        <w:trPr>
          <w:gridAfter w:val="2"/>
          <w:wAfter w:w="199" w:type="dxa"/>
          <w:trHeight w:val="288"/>
        </w:trPr>
        <w:tc>
          <w:tcPr>
            <w:tcW w:w="1061" w:type="dxa"/>
            <w:gridSpan w:val="3"/>
            <w:tcBorders>
              <w:top w:val="single" w:sz="4" w:space="0" w:color="C0C0C0"/>
              <w:bottom w:val="single" w:sz="4" w:space="0" w:color="C0C0C0"/>
            </w:tcBorders>
            <w:shd w:val="clear" w:color="auto" w:fill="auto"/>
            <w:vAlign w:val="center"/>
          </w:tcPr>
          <w:p w14:paraId="25EDAFF0" w14:textId="77777777" w:rsidR="00E5288E" w:rsidRPr="00266A5E" w:rsidRDefault="00E5288E" w:rsidP="00FC7060">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Pr="00266A5E">
              <w:rPr>
                <w:sz w:val="20"/>
                <w:highlight w:val="yellow"/>
              </w:rPr>
              <w:t xml:space="preserve"> Family</w:t>
            </w:r>
          </w:p>
        </w:tc>
        <w:tc>
          <w:tcPr>
            <w:tcW w:w="1275" w:type="dxa"/>
            <w:gridSpan w:val="3"/>
            <w:tcBorders>
              <w:top w:val="single" w:sz="4" w:space="0" w:color="C0C0C0"/>
              <w:bottom w:val="single" w:sz="4" w:space="0" w:color="C0C0C0"/>
            </w:tcBorders>
            <w:shd w:val="clear" w:color="auto" w:fill="auto"/>
            <w:vAlign w:val="center"/>
          </w:tcPr>
          <w:p w14:paraId="2A83538B" w14:textId="77777777" w:rsidR="00E5288E" w:rsidRPr="00266A5E" w:rsidRDefault="00E5288E" w:rsidP="00FC7060">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Pr="00266A5E">
              <w:rPr>
                <w:sz w:val="20"/>
                <w:highlight w:val="yellow"/>
              </w:rPr>
              <w:t xml:space="preserve"> Friend</w:t>
            </w:r>
          </w:p>
        </w:tc>
        <w:tc>
          <w:tcPr>
            <w:tcW w:w="2340" w:type="dxa"/>
            <w:gridSpan w:val="9"/>
            <w:tcBorders>
              <w:top w:val="single" w:sz="4" w:space="0" w:color="C0C0C0"/>
              <w:bottom w:val="single" w:sz="4" w:space="0" w:color="C0C0C0"/>
            </w:tcBorders>
            <w:shd w:val="clear" w:color="auto" w:fill="auto"/>
            <w:vAlign w:val="center"/>
          </w:tcPr>
          <w:p w14:paraId="0B28CEAC" w14:textId="3C6AE31B" w:rsidR="002B2CF4" w:rsidRPr="00266A5E" w:rsidRDefault="00E5288E" w:rsidP="00FC7060">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Pr="00266A5E">
              <w:rPr>
                <w:sz w:val="20"/>
                <w:highlight w:val="yellow"/>
              </w:rPr>
              <w:t xml:space="preserve"> </w:t>
            </w:r>
            <w:r w:rsidR="002B2CF4" w:rsidRPr="00266A5E">
              <w:rPr>
                <w:sz w:val="20"/>
                <w:highlight w:val="yellow"/>
              </w:rPr>
              <w:t xml:space="preserve">Google   </w:t>
            </w:r>
            <w:r w:rsidR="002B2CF4" w:rsidRPr="00266A5E">
              <w:rPr>
                <w:sz w:val="20"/>
                <w:highlight w:val="yellow"/>
              </w:rPr>
              <w:fldChar w:fldCharType="begin">
                <w:ffData>
                  <w:name w:val="Check1"/>
                  <w:enabled/>
                  <w:calcOnExit w:val="0"/>
                  <w:checkBox>
                    <w:size w:val="16"/>
                    <w:default w:val="0"/>
                  </w:checkBox>
                </w:ffData>
              </w:fldChar>
            </w:r>
            <w:r w:rsidR="002B2CF4"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002B2CF4" w:rsidRPr="00266A5E">
              <w:rPr>
                <w:sz w:val="20"/>
                <w:highlight w:val="yellow"/>
              </w:rPr>
              <w:fldChar w:fldCharType="end"/>
            </w:r>
            <w:r w:rsidR="002B2CF4" w:rsidRPr="00266A5E">
              <w:rPr>
                <w:sz w:val="20"/>
                <w:highlight w:val="yellow"/>
              </w:rPr>
              <w:t xml:space="preserve"> Yelp</w:t>
            </w:r>
          </w:p>
        </w:tc>
        <w:tc>
          <w:tcPr>
            <w:tcW w:w="1440" w:type="dxa"/>
            <w:gridSpan w:val="3"/>
            <w:tcBorders>
              <w:top w:val="single" w:sz="4" w:space="0" w:color="C0C0C0"/>
              <w:bottom w:val="single" w:sz="4" w:space="0" w:color="C0C0C0"/>
            </w:tcBorders>
            <w:shd w:val="clear" w:color="auto" w:fill="auto"/>
            <w:vAlign w:val="center"/>
          </w:tcPr>
          <w:p w14:paraId="378D416D" w14:textId="25EA23BB" w:rsidR="00E5288E" w:rsidRPr="00266A5E" w:rsidRDefault="00E5288E" w:rsidP="007640E4">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002B2CF4" w:rsidRPr="00266A5E">
              <w:rPr>
                <w:sz w:val="20"/>
                <w:highlight w:val="yellow"/>
              </w:rPr>
              <w:t xml:space="preserve"> Facebook</w:t>
            </w:r>
          </w:p>
        </w:tc>
        <w:tc>
          <w:tcPr>
            <w:tcW w:w="4583" w:type="dxa"/>
            <w:gridSpan w:val="13"/>
            <w:tcBorders>
              <w:top w:val="single" w:sz="4" w:space="0" w:color="C0C0C0"/>
              <w:bottom w:val="single" w:sz="4" w:space="0" w:color="C0C0C0"/>
            </w:tcBorders>
            <w:shd w:val="clear" w:color="auto" w:fill="auto"/>
            <w:vAlign w:val="center"/>
          </w:tcPr>
          <w:p w14:paraId="4113BB21" w14:textId="650E0474" w:rsidR="00E5288E" w:rsidRPr="00266A5E" w:rsidRDefault="00E5288E" w:rsidP="00623CF1">
            <w:pPr>
              <w:rPr>
                <w:sz w:val="20"/>
                <w:highlight w:val="yellow"/>
              </w:rPr>
            </w:pPr>
            <w:r w:rsidRPr="00266A5E">
              <w:rPr>
                <w:sz w:val="20"/>
                <w:highlight w:val="yellow"/>
              </w:rPr>
              <w:fldChar w:fldCharType="begin">
                <w:ffData>
                  <w:name w:val="Check1"/>
                  <w:enabled/>
                  <w:calcOnExit w:val="0"/>
                  <w:checkBox>
                    <w:size w:val="16"/>
                    <w:default w:val="0"/>
                  </w:checkBox>
                </w:ffData>
              </w:fldChar>
            </w:r>
            <w:r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Pr="00266A5E">
              <w:rPr>
                <w:sz w:val="20"/>
                <w:highlight w:val="yellow"/>
              </w:rPr>
              <w:fldChar w:fldCharType="end"/>
            </w:r>
            <w:r w:rsidRPr="00266A5E">
              <w:rPr>
                <w:sz w:val="20"/>
                <w:highlight w:val="yellow"/>
              </w:rPr>
              <w:t xml:space="preserve"> </w:t>
            </w:r>
            <w:r w:rsidR="002B2CF4" w:rsidRPr="00266A5E">
              <w:rPr>
                <w:sz w:val="20"/>
                <w:highlight w:val="yellow"/>
              </w:rPr>
              <w:t xml:space="preserve">Website          </w:t>
            </w:r>
            <w:r w:rsidR="002B2CF4" w:rsidRPr="00266A5E">
              <w:rPr>
                <w:sz w:val="20"/>
                <w:highlight w:val="yellow"/>
              </w:rPr>
              <w:fldChar w:fldCharType="begin">
                <w:ffData>
                  <w:name w:val="Check1"/>
                  <w:enabled/>
                  <w:calcOnExit w:val="0"/>
                  <w:checkBox>
                    <w:size w:val="16"/>
                    <w:default w:val="0"/>
                  </w:checkBox>
                </w:ffData>
              </w:fldChar>
            </w:r>
            <w:r w:rsidR="002B2CF4" w:rsidRPr="00266A5E">
              <w:rPr>
                <w:sz w:val="20"/>
                <w:highlight w:val="yellow"/>
              </w:rPr>
              <w:instrText xml:space="preserve"> FORMCHECKBOX </w:instrText>
            </w:r>
            <w:r w:rsidR="00D77EB6">
              <w:rPr>
                <w:sz w:val="20"/>
                <w:highlight w:val="yellow"/>
              </w:rPr>
            </w:r>
            <w:r w:rsidR="00D77EB6">
              <w:rPr>
                <w:sz w:val="20"/>
                <w:highlight w:val="yellow"/>
              </w:rPr>
              <w:fldChar w:fldCharType="separate"/>
            </w:r>
            <w:r w:rsidR="002B2CF4" w:rsidRPr="00266A5E">
              <w:rPr>
                <w:sz w:val="20"/>
                <w:highlight w:val="yellow"/>
              </w:rPr>
              <w:fldChar w:fldCharType="end"/>
            </w:r>
            <w:r w:rsidR="002B2CF4" w:rsidRPr="00266A5E">
              <w:rPr>
                <w:sz w:val="20"/>
                <w:highlight w:val="yellow"/>
              </w:rPr>
              <w:t xml:space="preserve"> Other:</w:t>
            </w:r>
          </w:p>
        </w:tc>
      </w:tr>
      <w:tr w:rsidR="00E5288E" w:rsidRPr="0090679F" w14:paraId="59BB5AF3" w14:textId="77777777" w:rsidTr="009B0E59">
        <w:trPr>
          <w:gridAfter w:val="2"/>
          <w:wAfter w:w="199" w:type="dxa"/>
          <w:trHeight w:val="144"/>
        </w:trPr>
        <w:tc>
          <w:tcPr>
            <w:tcW w:w="10699" w:type="dxa"/>
            <w:gridSpan w:val="31"/>
            <w:tcBorders>
              <w:left w:val="nil"/>
              <w:bottom w:val="single" w:sz="4" w:space="0" w:color="C0C0C0"/>
              <w:right w:val="nil"/>
            </w:tcBorders>
            <w:shd w:val="clear" w:color="auto" w:fill="auto"/>
            <w:vAlign w:val="center"/>
          </w:tcPr>
          <w:p w14:paraId="42553411" w14:textId="77777777" w:rsidR="00E5288E" w:rsidRPr="0090679F" w:rsidRDefault="00E5288E" w:rsidP="00FC7060"/>
        </w:tc>
      </w:tr>
      <w:tr w:rsidR="00E5288E" w:rsidRPr="0090679F" w14:paraId="36AC194E" w14:textId="77777777" w:rsidTr="009B0E59">
        <w:trPr>
          <w:gridAfter w:val="2"/>
          <w:wAfter w:w="199" w:type="dxa"/>
          <w:trHeight w:val="288"/>
        </w:trPr>
        <w:tc>
          <w:tcPr>
            <w:tcW w:w="10699" w:type="dxa"/>
            <w:gridSpan w:val="31"/>
            <w:tcBorders>
              <w:bottom w:val="single" w:sz="4" w:space="0" w:color="C0C0C0"/>
            </w:tcBorders>
            <w:shd w:val="clear" w:color="auto" w:fill="E6E6E6"/>
            <w:vAlign w:val="center"/>
          </w:tcPr>
          <w:p w14:paraId="039CEFE7" w14:textId="77777777" w:rsidR="00E5288E" w:rsidRPr="0090679F" w:rsidRDefault="00E5288E" w:rsidP="00D01268">
            <w:pPr>
              <w:pStyle w:val="Heading2"/>
            </w:pPr>
            <w:r w:rsidRPr="0090679F">
              <w:t>INSURANCE INFORMATION</w:t>
            </w:r>
          </w:p>
        </w:tc>
      </w:tr>
      <w:tr w:rsidR="00E5288E" w:rsidRPr="0090679F" w14:paraId="3981795B" w14:textId="77777777" w:rsidTr="009B0E59">
        <w:trPr>
          <w:gridAfter w:val="2"/>
          <w:wAfter w:w="199" w:type="dxa"/>
          <w:trHeight w:val="288"/>
        </w:trPr>
        <w:tc>
          <w:tcPr>
            <w:tcW w:w="10699" w:type="dxa"/>
            <w:gridSpan w:val="31"/>
            <w:tcBorders>
              <w:bottom w:val="single" w:sz="4" w:space="0" w:color="C0C0C0"/>
            </w:tcBorders>
            <w:shd w:val="clear" w:color="auto" w:fill="auto"/>
            <w:vAlign w:val="center"/>
          </w:tcPr>
          <w:p w14:paraId="03539B82" w14:textId="77777777" w:rsidR="00E5288E" w:rsidRPr="0090679F" w:rsidRDefault="00E5288E" w:rsidP="00601460">
            <w:pPr>
              <w:pStyle w:val="Centered"/>
            </w:pPr>
            <w:r w:rsidRPr="0090679F">
              <w:t>(</w:t>
            </w:r>
            <w:r>
              <w:t>P</w:t>
            </w:r>
            <w:r w:rsidRPr="0090679F">
              <w:t xml:space="preserve">lease give your insurance </w:t>
            </w:r>
            <w:smartTag w:uri="urn:schemas-microsoft-com:office:smarttags" w:element="stockticker">
              <w:r w:rsidRPr="0090679F">
                <w:t>card</w:t>
              </w:r>
            </w:smartTag>
            <w:r w:rsidRPr="0090679F">
              <w:t xml:space="preserve"> to the receptionist</w:t>
            </w:r>
            <w:r>
              <w:t>.</w:t>
            </w:r>
            <w:r w:rsidRPr="0090679F">
              <w:t>)</w:t>
            </w:r>
          </w:p>
        </w:tc>
      </w:tr>
      <w:tr w:rsidR="00E5288E" w:rsidRPr="0090679F" w14:paraId="0410DAD0" w14:textId="77777777" w:rsidTr="009B0E59">
        <w:trPr>
          <w:gridAfter w:val="2"/>
          <w:wAfter w:w="199" w:type="dxa"/>
          <w:trHeight w:val="288"/>
        </w:trPr>
        <w:tc>
          <w:tcPr>
            <w:tcW w:w="2840" w:type="dxa"/>
            <w:gridSpan w:val="8"/>
            <w:tcBorders>
              <w:bottom w:val="single" w:sz="4" w:space="0" w:color="C0C0C0"/>
              <w:right w:val="nil"/>
            </w:tcBorders>
            <w:shd w:val="clear" w:color="auto" w:fill="auto"/>
            <w:vAlign w:val="center"/>
          </w:tcPr>
          <w:p w14:paraId="693943C9" w14:textId="2F82F09D" w:rsidR="00E5288E" w:rsidRPr="004753C0" w:rsidRDefault="004753C0" w:rsidP="004753C0">
            <w:r w:rsidRPr="004753C0">
              <w:rPr>
                <w:sz w:val="20"/>
              </w:rPr>
              <w:t xml:space="preserve">Please </w:t>
            </w:r>
            <w:r w:rsidR="00266A5E">
              <w:rPr>
                <w:sz w:val="20"/>
              </w:rPr>
              <w:t>select</w:t>
            </w:r>
            <w:r w:rsidRPr="004753C0">
              <w:rPr>
                <w:sz w:val="20"/>
              </w:rPr>
              <w:t xml:space="preserve"> insurance</w:t>
            </w:r>
            <w:r>
              <w:rPr>
                <w:sz w:val="20"/>
              </w:rPr>
              <w:t>:</w:t>
            </w:r>
          </w:p>
        </w:tc>
        <w:tc>
          <w:tcPr>
            <w:tcW w:w="199" w:type="dxa"/>
            <w:tcBorders>
              <w:left w:val="nil"/>
              <w:bottom w:val="single" w:sz="4" w:space="0" w:color="C0C0C0"/>
              <w:right w:val="nil"/>
            </w:tcBorders>
            <w:shd w:val="clear" w:color="auto" w:fill="auto"/>
            <w:vAlign w:val="center"/>
          </w:tcPr>
          <w:p w14:paraId="54EA5C4C" w14:textId="541FE818" w:rsidR="00E5288E" w:rsidRPr="0090679F" w:rsidRDefault="00E5288E" w:rsidP="004753C0">
            <w:pPr>
              <w:jc w:val="center"/>
            </w:pPr>
          </w:p>
        </w:tc>
        <w:tc>
          <w:tcPr>
            <w:tcW w:w="818" w:type="dxa"/>
            <w:gridSpan w:val="3"/>
            <w:tcBorders>
              <w:left w:val="nil"/>
              <w:bottom w:val="single" w:sz="4" w:space="0" w:color="C0C0C0"/>
              <w:right w:val="nil"/>
            </w:tcBorders>
            <w:shd w:val="clear" w:color="auto" w:fill="auto"/>
            <w:vAlign w:val="center"/>
          </w:tcPr>
          <w:p w14:paraId="3DE3BE21" w14:textId="7F49FA9A" w:rsidR="00E5288E" w:rsidRPr="0090679F" w:rsidRDefault="00E5288E" w:rsidP="00FC7060"/>
        </w:tc>
        <w:tc>
          <w:tcPr>
            <w:tcW w:w="3519" w:type="dxa"/>
            <w:gridSpan w:val="13"/>
            <w:tcBorders>
              <w:left w:val="nil"/>
              <w:bottom w:val="single" w:sz="4" w:space="0" w:color="C0C0C0"/>
              <w:right w:val="nil"/>
            </w:tcBorders>
            <w:shd w:val="clear" w:color="auto" w:fill="auto"/>
            <w:vAlign w:val="center"/>
          </w:tcPr>
          <w:p w14:paraId="6501CEC1" w14:textId="77777777" w:rsidR="00E5288E" w:rsidRPr="0090679F" w:rsidRDefault="00E5288E" w:rsidP="00FC7060"/>
        </w:tc>
        <w:tc>
          <w:tcPr>
            <w:tcW w:w="3323" w:type="dxa"/>
            <w:gridSpan w:val="6"/>
            <w:tcBorders>
              <w:left w:val="nil"/>
              <w:bottom w:val="single" w:sz="4" w:space="0" w:color="C0C0C0"/>
            </w:tcBorders>
            <w:shd w:val="clear" w:color="auto" w:fill="auto"/>
            <w:vAlign w:val="center"/>
          </w:tcPr>
          <w:p w14:paraId="1165A8FE" w14:textId="77777777" w:rsidR="00E5288E" w:rsidRPr="0090679F" w:rsidRDefault="00E5288E" w:rsidP="00FC7060"/>
        </w:tc>
      </w:tr>
      <w:tr w:rsidR="00E5288E" w:rsidRPr="0090679F" w14:paraId="6D7FE9B2" w14:textId="77777777" w:rsidTr="009B0E59">
        <w:trPr>
          <w:gridAfter w:val="2"/>
          <w:wAfter w:w="199" w:type="dxa"/>
          <w:trHeight w:val="576"/>
        </w:trPr>
        <w:tc>
          <w:tcPr>
            <w:tcW w:w="2507" w:type="dxa"/>
            <w:gridSpan w:val="7"/>
            <w:shd w:val="clear" w:color="auto" w:fill="auto"/>
            <w:vAlign w:val="center"/>
          </w:tcPr>
          <w:p w14:paraId="15A71C6E" w14:textId="5302B6D3" w:rsidR="00E5288E" w:rsidRPr="004753C0" w:rsidRDefault="004753C0" w:rsidP="00FC7060">
            <w:pPr>
              <w:rPr>
                <w:b/>
                <w:sz w:val="22"/>
              </w:rPr>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w:t>
            </w:r>
            <w:proofErr w:type="spellStart"/>
            <w:r w:rsidRPr="004753C0">
              <w:rPr>
                <w:sz w:val="22"/>
              </w:rPr>
              <w:t>Premera</w:t>
            </w:r>
            <w:proofErr w:type="spellEnd"/>
            <w:r>
              <w:rPr>
                <w:sz w:val="22"/>
              </w:rPr>
              <w:t xml:space="preserve">  </w:t>
            </w: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w:t>
            </w:r>
            <w:proofErr w:type="spellStart"/>
            <w:r w:rsidRPr="004753C0">
              <w:rPr>
                <w:sz w:val="22"/>
              </w:rPr>
              <w:t>LifeWise</w:t>
            </w:r>
            <w:proofErr w:type="spellEnd"/>
          </w:p>
        </w:tc>
        <w:tc>
          <w:tcPr>
            <w:tcW w:w="1350" w:type="dxa"/>
            <w:gridSpan w:val="5"/>
            <w:shd w:val="clear" w:color="auto" w:fill="auto"/>
            <w:vAlign w:val="center"/>
          </w:tcPr>
          <w:p w14:paraId="46FA6AA6" w14:textId="49D88113" w:rsidR="00E5288E" w:rsidRPr="004753C0" w:rsidRDefault="004753C0" w:rsidP="007640E4">
            <w:pPr>
              <w:rPr>
                <w:sz w:val="22"/>
              </w:rPr>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Kaiser</w:t>
            </w:r>
          </w:p>
        </w:tc>
        <w:tc>
          <w:tcPr>
            <w:tcW w:w="1080" w:type="dxa"/>
            <w:gridSpan w:val="4"/>
            <w:shd w:val="clear" w:color="auto" w:fill="auto"/>
            <w:vAlign w:val="center"/>
          </w:tcPr>
          <w:p w14:paraId="0FDA2F1C" w14:textId="77777777" w:rsidR="00E5288E" w:rsidRPr="004753C0" w:rsidRDefault="00E5288E" w:rsidP="007640E4">
            <w:pPr>
              <w:rPr>
                <w:sz w:val="22"/>
              </w:rPr>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Aetna</w:t>
            </w:r>
          </w:p>
        </w:tc>
        <w:tc>
          <w:tcPr>
            <w:tcW w:w="1435" w:type="dxa"/>
            <w:gridSpan w:val="3"/>
            <w:shd w:val="clear" w:color="auto" w:fill="auto"/>
            <w:vAlign w:val="center"/>
          </w:tcPr>
          <w:p w14:paraId="404DFF9E" w14:textId="4EEB1C81" w:rsidR="00E5288E" w:rsidRPr="004753C0" w:rsidRDefault="00E5288E" w:rsidP="007640E4">
            <w:pPr>
              <w:rPr>
                <w:sz w:val="22"/>
              </w:rPr>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Cigna</w:t>
            </w:r>
          </w:p>
        </w:tc>
        <w:tc>
          <w:tcPr>
            <w:tcW w:w="1620" w:type="dxa"/>
            <w:gridSpan w:val="7"/>
            <w:shd w:val="clear" w:color="auto" w:fill="auto"/>
            <w:vAlign w:val="center"/>
          </w:tcPr>
          <w:p w14:paraId="0B541DF4" w14:textId="77777777" w:rsidR="00E5288E" w:rsidRPr="004753C0" w:rsidRDefault="00E5288E" w:rsidP="007640E4">
            <w:pPr>
              <w:rPr>
                <w:sz w:val="22"/>
              </w:rPr>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First Choice</w:t>
            </w:r>
          </w:p>
        </w:tc>
        <w:tc>
          <w:tcPr>
            <w:tcW w:w="2707" w:type="dxa"/>
            <w:gridSpan w:val="5"/>
            <w:shd w:val="clear" w:color="auto" w:fill="auto"/>
            <w:vAlign w:val="center"/>
          </w:tcPr>
          <w:p w14:paraId="350DCD0B" w14:textId="269EBE5C" w:rsidR="00E5288E" w:rsidRPr="004753C0" w:rsidRDefault="00E5288E" w:rsidP="007640E4">
            <w:pPr>
              <w:rPr>
                <w:sz w:val="22"/>
              </w:rPr>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Regence</w:t>
            </w:r>
            <w:r w:rsidR="004753C0">
              <w:rPr>
                <w:sz w:val="22"/>
              </w:rPr>
              <w:t xml:space="preserve"> </w:t>
            </w:r>
            <w:r w:rsidR="00CD7E71" w:rsidRPr="004753C0">
              <w:rPr>
                <w:sz w:val="22"/>
              </w:rPr>
              <w:fldChar w:fldCharType="begin">
                <w:ffData>
                  <w:name w:val="Check1"/>
                  <w:enabled/>
                  <w:calcOnExit w:val="0"/>
                  <w:checkBox>
                    <w:size w:val="16"/>
                    <w:default w:val="0"/>
                  </w:checkBox>
                </w:ffData>
              </w:fldChar>
            </w:r>
            <w:r w:rsidR="00CD7E71" w:rsidRPr="004753C0">
              <w:rPr>
                <w:sz w:val="22"/>
              </w:rPr>
              <w:instrText xml:space="preserve"> FORMCHECKBOX </w:instrText>
            </w:r>
            <w:r w:rsidR="00D77EB6">
              <w:rPr>
                <w:sz w:val="22"/>
              </w:rPr>
            </w:r>
            <w:r w:rsidR="00D77EB6">
              <w:rPr>
                <w:sz w:val="22"/>
              </w:rPr>
              <w:fldChar w:fldCharType="separate"/>
            </w:r>
            <w:r w:rsidR="00CD7E71" w:rsidRPr="004753C0">
              <w:rPr>
                <w:sz w:val="22"/>
              </w:rPr>
              <w:fldChar w:fldCharType="end"/>
            </w:r>
            <w:r w:rsidR="00CD7E71" w:rsidRPr="004753C0">
              <w:rPr>
                <w:sz w:val="22"/>
              </w:rPr>
              <w:t xml:space="preserve"> Medicare</w:t>
            </w:r>
            <w:r w:rsidR="004753C0">
              <w:rPr>
                <w:sz w:val="22"/>
              </w:rPr>
              <w:t xml:space="preserve"> </w:t>
            </w:r>
          </w:p>
        </w:tc>
      </w:tr>
      <w:tr w:rsidR="00CD7E71" w:rsidRPr="0090679F" w14:paraId="38219863" w14:textId="77777777" w:rsidTr="009B0E59">
        <w:trPr>
          <w:gridAfter w:val="1"/>
          <w:wAfter w:w="192" w:type="dxa"/>
          <w:trHeight w:val="576"/>
        </w:trPr>
        <w:tc>
          <w:tcPr>
            <w:tcW w:w="1796" w:type="dxa"/>
            <w:gridSpan w:val="4"/>
            <w:tcBorders>
              <w:bottom w:val="single" w:sz="4" w:space="0" w:color="C0C0C0"/>
            </w:tcBorders>
            <w:shd w:val="clear" w:color="auto" w:fill="auto"/>
            <w:vAlign w:val="center"/>
          </w:tcPr>
          <w:p w14:paraId="5F355589" w14:textId="0428C162" w:rsidR="00CD7E71" w:rsidRPr="00AB04C0" w:rsidRDefault="00CD7E71" w:rsidP="00374CAD">
            <w:pPr>
              <w:spacing w:after="240"/>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L&amp;I</w:t>
            </w:r>
            <w:r w:rsidR="006905B9">
              <w:rPr>
                <w:sz w:val="22"/>
              </w:rPr>
              <w:t xml:space="preserve"> </w:t>
            </w:r>
            <w:r w:rsidR="006905B9" w:rsidRPr="006905B9">
              <w:rPr>
                <w:sz w:val="14"/>
              </w:rPr>
              <w:t>Fill out below</w:t>
            </w:r>
          </w:p>
        </w:tc>
        <w:tc>
          <w:tcPr>
            <w:tcW w:w="1800" w:type="dxa"/>
            <w:gridSpan w:val="6"/>
            <w:tcBorders>
              <w:bottom w:val="single" w:sz="4" w:space="0" w:color="C0C0C0"/>
            </w:tcBorders>
            <w:shd w:val="clear" w:color="auto" w:fill="auto"/>
            <w:vAlign w:val="center"/>
          </w:tcPr>
          <w:p w14:paraId="1C1F5CFC" w14:textId="4A205889" w:rsidR="00CD7E71" w:rsidRPr="006905B9" w:rsidRDefault="00CD7E71" w:rsidP="00374CAD">
            <w:pPr>
              <w:spacing w:after="240"/>
            </w:pPr>
            <w:r w:rsidRPr="004753C0">
              <w:rPr>
                <w:sz w:val="22"/>
              </w:rPr>
              <w:fldChar w:fldCharType="begin">
                <w:ffData>
                  <w:name w:val="Check1"/>
                  <w:enabled/>
                  <w:calcOnExit w:val="0"/>
                  <w:checkBox>
                    <w:size w:val="16"/>
                    <w:default w:val="0"/>
                  </w:checkBox>
                </w:ffData>
              </w:fldChar>
            </w:r>
            <w:r w:rsidRPr="004753C0">
              <w:rPr>
                <w:sz w:val="22"/>
              </w:rPr>
              <w:instrText xml:space="preserve"> FORMCHECKBOX </w:instrText>
            </w:r>
            <w:r w:rsidR="00D77EB6">
              <w:rPr>
                <w:sz w:val="22"/>
              </w:rPr>
            </w:r>
            <w:r w:rsidR="00D77EB6">
              <w:rPr>
                <w:sz w:val="22"/>
              </w:rPr>
              <w:fldChar w:fldCharType="separate"/>
            </w:r>
            <w:r w:rsidRPr="004753C0">
              <w:rPr>
                <w:sz w:val="22"/>
              </w:rPr>
              <w:fldChar w:fldCharType="end"/>
            </w:r>
            <w:r w:rsidRPr="004753C0">
              <w:rPr>
                <w:sz w:val="22"/>
              </w:rPr>
              <w:t xml:space="preserve"> MVA</w:t>
            </w:r>
            <w:r w:rsidR="006905B9">
              <w:rPr>
                <w:sz w:val="22"/>
              </w:rPr>
              <w:t xml:space="preserve"> </w:t>
            </w:r>
            <w:r w:rsidR="006905B9" w:rsidRPr="006905B9">
              <w:rPr>
                <w:sz w:val="14"/>
              </w:rPr>
              <w:t>Fill out below</w:t>
            </w:r>
          </w:p>
        </w:tc>
        <w:tc>
          <w:tcPr>
            <w:tcW w:w="202" w:type="dxa"/>
            <w:tcBorders>
              <w:bottom w:val="single" w:sz="4" w:space="0" w:color="C0C0C0"/>
              <w:right w:val="nil"/>
            </w:tcBorders>
            <w:shd w:val="clear" w:color="auto" w:fill="auto"/>
            <w:vAlign w:val="center"/>
          </w:tcPr>
          <w:p w14:paraId="0E55B019" w14:textId="49935D6C" w:rsidR="00CD7E71" w:rsidRPr="00CD7E71" w:rsidRDefault="00CD7E71" w:rsidP="00374CAD">
            <w:pPr>
              <w:spacing w:after="240"/>
              <w:ind w:left="720"/>
              <w:rPr>
                <w:sz w:val="20"/>
              </w:rPr>
            </w:pPr>
          </w:p>
        </w:tc>
        <w:tc>
          <w:tcPr>
            <w:tcW w:w="6908" w:type="dxa"/>
            <w:gridSpan w:val="21"/>
            <w:tcBorders>
              <w:left w:val="nil"/>
              <w:bottom w:val="single" w:sz="4" w:space="0" w:color="C0C0C0"/>
            </w:tcBorders>
            <w:shd w:val="clear" w:color="auto" w:fill="auto"/>
            <w:vAlign w:val="center"/>
          </w:tcPr>
          <w:p w14:paraId="085175D1" w14:textId="691370CA" w:rsidR="00CD7E71" w:rsidRPr="00CD7E71" w:rsidRDefault="00CD7E71" w:rsidP="00374CAD">
            <w:pPr>
              <w:spacing w:after="240"/>
              <w:rPr>
                <w:sz w:val="20"/>
              </w:rPr>
            </w:pPr>
            <w:r w:rsidRPr="00CD7E71">
              <w:rPr>
                <w:sz w:val="20"/>
              </w:rPr>
              <w:t>Insurance ID:</w:t>
            </w:r>
          </w:p>
        </w:tc>
      </w:tr>
      <w:tr w:rsidR="004753C0" w:rsidRPr="00CD7E71" w14:paraId="42A81CA1" w14:textId="77777777" w:rsidTr="009B0E59">
        <w:trPr>
          <w:gridAfter w:val="2"/>
          <w:wAfter w:w="199" w:type="dxa"/>
          <w:trHeight w:val="475"/>
        </w:trPr>
        <w:tc>
          <w:tcPr>
            <w:tcW w:w="3596" w:type="dxa"/>
            <w:gridSpan w:val="10"/>
            <w:tcBorders>
              <w:bottom w:val="nil"/>
            </w:tcBorders>
            <w:shd w:val="clear" w:color="auto" w:fill="auto"/>
            <w:vAlign w:val="center"/>
          </w:tcPr>
          <w:p w14:paraId="65CE6734" w14:textId="4F6F9036" w:rsidR="004753C0" w:rsidRPr="00CD7E71" w:rsidRDefault="004753C0" w:rsidP="00374CAD">
            <w:pPr>
              <w:spacing w:after="240"/>
              <w:rPr>
                <w:sz w:val="20"/>
              </w:rPr>
            </w:pPr>
            <w:r w:rsidRPr="00CD7E71">
              <w:rPr>
                <w:sz w:val="20"/>
              </w:rPr>
              <w:t>Carrier Name:</w:t>
            </w:r>
          </w:p>
        </w:tc>
        <w:tc>
          <w:tcPr>
            <w:tcW w:w="2880" w:type="dxa"/>
            <w:gridSpan w:val="10"/>
            <w:tcBorders>
              <w:bottom w:val="nil"/>
            </w:tcBorders>
            <w:shd w:val="clear" w:color="auto" w:fill="auto"/>
            <w:vAlign w:val="center"/>
          </w:tcPr>
          <w:p w14:paraId="3A5A1F64" w14:textId="68A3F49C" w:rsidR="004753C0" w:rsidRPr="00CD7E71" w:rsidRDefault="004753C0" w:rsidP="00374CAD">
            <w:pPr>
              <w:spacing w:after="240"/>
              <w:rPr>
                <w:sz w:val="20"/>
              </w:rPr>
            </w:pPr>
            <w:r w:rsidRPr="00CD7E71">
              <w:rPr>
                <w:sz w:val="20"/>
              </w:rPr>
              <w:t>Claim #:</w:t>
            </w:r>
          </w:p>
        </w:tc>
        <w:tc>
          <w:tcPr>
            <w:tcW w:w="4223" w:type="dxa"/>
            <w:gridSpan w:val="11"/>
            <w:tcBorders>
              <w:bottom w:val="nil"/>
            </w:tcBorders>
            <w:shd w:val="clear" w:color="auto" w:fill="auto"/>
            <w:vAlign w:val="center"/>
          </w:tcPr>
          <w:p w14:paraId="0F2968DA" w14:textId="3E022133" w:rsidR="004753C0" w:rsidRPr="00CD7E71" w:rsidRDefault="004753C0" w:rsidP="00374CAD">
            <w:pPr>
              <w:spacing w:after="240"/>
              <w:rPr>
                <w:sz w:val="20"/>
              </w:rPr>
            </w:pPr>
            <w:r w:rsidRPr="00CD7E71">
              <w:rPr>
                <w:sz w:val="20"/>
              </w:rPr>
              <w:t>Date of Injury:</w:t>
            </w:r>
          </w:p>
        </w:tc>
      </w:tr>
      <w:tr w:rsidR="004753C0" w:rsidRPr="00CD7E71" w14:paraId="5D7E6F40" w14:textId="77777777" w:rsidTr="009B0E59">
        <w:trPr>
          <w:gridAfter w:val="2"/>
          <w:wAfter w:w="199" w:type="dxa"/>
          <w:trHeight w:val="576"/>
        </w:trPr>
        <w:tc>
          <w:tcPr>
            <w:tcW w:w="3596" w:type="dxa"/>
            <w:gridSpan w:val="10"/>
            <w:tcBorders>
              <w:bottom w:val="nil"/>
            </w:tcBorders>
            <w:shd w:val="clear" w:color="auto" w:fill="auto"/>
            <w:vAlign w:val="center"/>
          </w:tcPr>
          <w:p w14:paraId="71578261" w14:textId="7DCE2D4A" w:rsidR="004753C0" w:rsidRPr="00CD7E71" w:rsidRDefault="004753C0" w:rsidP="00374CAD">
            <w:pPr>
              <w:spacing w:after="240"/>
              <w:rPr>
                <w:sz w:val="20"/>
              </w:rPr>
            </w:pPr>
            <w:r w:rsidRPr="00CD7E71">
              <w:rPr>
                <w:sz w:val="20"/>
              </w:rPr>
              <w:t>Adjuster Name:</w:t>
            </w:r>
          </w:p>
        </w:tc>
        <w:tc>
          <w:tcPr>
            <w:tcW w:w="2880" w:type="dxa"/>
            <w:gridSpan w:val="10"/>
            <w:tcBorders>
              <w:bottom w:val="nil"/>
            </w:tcBorders>
            <w:shd w:val="clear" w:color="auto" w:fill="auto"/>
            <w:vAlign w:val="center"/>
          </w:tcPr>
          <w:p w14:paraId="4531B1E8" w14:textId="2376AE6F" w:rsidR="004753C0" w:rsidRPr="00CD7E71" w:rsidRDefault="004753C0" w:rsidP="00374CAD">
            <w:pPr>
              <w:spacing w:after="240"/>
              <w:rPr>
                <w:sz w:val="20"/>
              </w:rPr>
            </w:pPr>
            <w:r w:rsidRPr="00CD7E71">
              <w:rPr>
                <w:sz w:val="20"/>
              </w:rPr>
              <w:t>Adjuster</w:t>
            </w:r>
            <w:r w:rsidR="006D2236">
              <w:rPr>
                <w:sz w:val="20"/>
              </w:rPr>
              <w:t xml:space="preserve"> #</w:t>
            </w:r>
            <w:r w:rsidRPr="00CD7E71">
              <w:rPr>
                <w:sz w:val="20"/>
              </w:rPr>
              <w:t>:</w:t>
            </w:r>
          </w:p>
        </w:tc>
        <w:tc>
          <w:tcPr>
            <w:tcW w:w="4223" w:type="dxa"/>
            <w:gridSpan w:val="11"/>
            <w:tcBorders>
              <w:bottom w:val="nil"/>
            </w:tcBorders>
            <w:shd w:val="clear" w:color="auto" w:fill="auto"/>
            <w:vAlign w:val="center"/>
          </w:tcPr>
          <w:p w14:paraId="2126830E" w14:textId="0F51C241" w:rsidR="004753C0" w:rsidRPr="00CD7E71" w:rsidRDefault="00F43BF5" w:rsidP="00374CAD">
            <w:pPr>
              <w:spacing w:after="240"/>
              <w:rPr>
                <w:sz w:val="20"/>
              </w:rPr>
            </w:pPr>
            <w:r>
              <w:rPr>
                <w:sz w:val="20"/>
              </w:rPr>
              <w:t>Notes:</w:t>
            </w:r>
          </w:p>
        </w:tc>
      </w:tr>
      <w:tr w:rsidR="004753C0" w:rsidRPr="0090679F" w14:paraId="1ECF0CC7" w14:textId="77777777" w:rsidTr="009B0E59">
        <w:trPr>
          <w:gridAfter w:val="2"/>
          <w:wAfter w:w="199" w:type="dxa"/>
          <w:trHeight w:val="288"/>
        </w:trPr>
        <w:tc>
          <w:tcPr>
            <w:tcW w:w="3596" w:type="dxa"/>
            <w:gridSpan w:val="10"/>
            <w:tcBorders>
              <w:top w:val="nil"/>
            </w:tcBorders>
            <w:shd w:val="clear" w:color="auto" w:fill="auto"/>
            <w:vAlign w:val="center"/>
          </w:tcPr>
          <w:p w14:paraId="465F377C" w14:textId="77777777" w:rsidR="004753C0" w:rsidRPr="0090679F" w:rsidRDefault="004753C0" w:rsidP="004753C0"/>
        </w:tc>
        <w:tc>
          <w:tcPr>
            <w:tcW w:w="2880" w:type="dxa"/>
            <w:gridSpan w:val="10"/>
            <w:tcBorders>
              <w:top w:val="nil"/>
            </w:tcBorders>
            <w:shd w:val="clear" w:color="auto" w:fill="auto"/>
            <w:vAlign w:val="center"/>
          </w:tcPr>
          <w:p w14:paraId="4DE07892" w14:textId="77777777" w:rsidR="004753C0" w:rsidRPr="0090679F" w:rsidRDefault="004753C0" w:rsidP="004753C0"/>
        </w:tc>
        <w:tc>
          <w:tcPr>
            <w:tcW w:w="4223" w:type="dxa"/>
            <w:gridSpan w:val="11"/>
            <w:tcBorders>
              <w:top w:val="nil"/>
            </w:tcBorders>
            <w:shd w:val="clear" w:color="auto" w:fill="auto"/>
            <w:vAlign w:val="center"/>
          </w:tcPr>
          <w:p w14:paraId="377E61CA" w14:textId="77777777" w:rsidR="004753C0" w:rsidRPr="0090679F" w:rsidRDefault="004753C0" w:rsidP="004753C0"/>
        </w:tc>
      </w:tr>
      <w:tr w:rsidR="004753C0" w:rsidRPr="0090679F" w14:paraId="76636701" w14:textId="77777777" w:rsidTr="009B0E59">
        <w:trPr>
          <w:gridAfter w:val="2"/>
          <w:wAfter w:w="199" w:type="dxa"/>
          <w:trHeight w:val="288"/>
        </w:trPr>
        <w:tc>
          <w:tcPr>
            <w:tcW w:w="10699" w:type="dxa"/>
            <w:gridSpan w:val="31"/>
            <w:tcBorders>
              <w:bottom w:val="single" w:sz="4" w:space="0" w:color="C0C0C0"/>
            </w:tcBorders>
            <w:shd w:val="clear" w:color="auto" w:fill="E6E6E6"/>
            <w:vAlign w:val="center"/>
          </w:tcPr>
          <w:p w14:paraId="0DA10C59" w14:textId="77777777" w:rsidR="004753C0" w:rsidRPr="0090679F" w:rsidRDefault="004753C0" w:rsidP="004753C0">
            <w:pPr>
              <w:pStyle w:val="Heading2"/>
            </w:pPr>
            <w:r w:rsidRPr="0090679F">
              <w:t>IN CASE OF EMERGENCY</w:t>
            </w:r>
          </w:p>
        </w:tc>
      </w:tr>
      <w:tr w:rsidR="004753C0" w:rsidRPr="0090679F" w14:paraId="44D4088D" w14:textId="77777777" w:rsidTr="009B0E59">
        <w:trPr>
          <w:gridAfter w:val="2"/>
          <w:wAfter w:w="199" w:type="dxa"/>
          <w:trHeight w:val="288"/>
        </w:trPr>
        <w:tc>
          <w:tcPr>
            <w:tcW w:w="4946" w:type="dxa"/>
            <w:gridSpan w:val="17"/>
            <w:tcBorders>
              <w:bottom w:val="nil"/>
            </w:tcBorders>
            <w:shd w:val="clear" w:color="auto" w:fill="auto"/>
            <w:vAlign w:val="center"/>
          </w:tcPr>
          <w:p w14:paraId="5E7385CD" w14:textId="77777777" w:rsidR="004753C0" w:rsidRPr="0090679F" w:rsidRDefault="004753C0" w:rsidP="004753C0">
            <w:r w:rsidRPr="0090679F">
              <w:t xml:space="preserve">Name of </w:t>
            </w:r>
            <w:r>
              <w:t>local r</w:t>
            </w:r>
            <w:r w:rsidRPr="0090679F">
              <w:t>ela</w:t>
            </w:r>
            <w:r>
              <w:t>tive or friend:</w:t>
            </w:r>
          </w:p>
        </w:tc>
        <w:tc>
          <w:tcPr>
            <w:tcW w:w="1530" w:type="dxa"/>
            <w:gridSpan w:val="3"/>
            <w:tcBorders>
              <w:bottom w:val="nil"/>
            </w:tcBorders>
            <w:shd w:val="clear" w:color="auto" w:fill="auto"/>
            <w:vAlign w:val="center"/>
          </w:tcPr>
          <w:p w14:paraId="10E0EDCE" w14:textId="77777777" w:rsidR="004753C0" w:rsidRPr="0090679F" w:rsidRDefault="004753C0" w:rsidP="004753C0">
            <w:r w:rsidRPr="0090679F">
              <w:t xml:space="preserve">Relationship to </w:t>
            </w:r>
            <w:r>
              <w:t>p</w:t>
            </w:r>
            <w:r w:rsidRPr="0090679F">
              <w:t>atient</w:t>
            </w:r>
            <w:r>
              <w:t>:</w:t>
            </w:r>
          </w:p>
        </w:tc>
        <w:tc>
          <w:tcPr>
            <w:tcW w:w="1762" w:type="dxa"/>
            <w:gridSpan w:val="7"/>
            <w:tcBorders>
              <w:bottom w:val="nil"/>
            </w:tcBorders>
            <w:shd w:val="clear" w:color="auto" w:fill="auto"/>
            <w:vAlign w:val="center"/>
          </w:tcPr>
          <w:p w14:paraId="200FB3A2" w14:textId="77777777" w:rsidR="004753C0" w:rsidRPr="0090679F" w:rsidRDefault="004753C0" w:rsidP="004753C0">
            <w:r w:rsidRPr="0090679F">
              <w:t xml:space="preserve">Home </w:t>
            </w:r>
            <w:r>
              <w:t>phone:</w:t>
            </w:r>
          </w:p>
        </w:tc>
        <w:tc>
          <w:tcPr>
            <w:tcW w:w="2461" w:type="dxa"/>
            <w:gridSpan w:val="4"/>
            <w:tcBorders>
              <w:bottom w:val="nil"/>
            </w:tcBorders>
            <w:shd w:val="clear" w:color="auto" w:fill="auto"/>
            <w:vAlign w:val="center"/>
          </w:tcPr>
          <w:p w14:paraId="156AFF62" w14:textId="48CAEDA2" w:rsidR="004753C0" w:rsidRPr="0090679F" w:rsidRDefault="00EA169D" w:rsidP="004753C0">
            <w:r>
              <w:t>Cell</w:t>
            </w:r>
            <w:r w:rsidR="004753C0" w:rsidRPr="0090679F">
              <w:t xml:space="preserve"> </w:t>
            </w:r>
            <w:r w:rsidR="004753C0">
              <w:t>p</w:t>
            </w:r>
            <w:r w:rsidR="004753C0" w:rsidRPr="0090679F">
              <w:t>hone</w:t>
            </w:r>
            <w:r w:rsidR="004753C0">
              <w:t>:</w:t>
            </w:r>
          </w:p>
        </w:tc>
      </w:tr>
      <w:tr w:rsidR="004753C0" w:rsidRPr="0090679F" w14:paraId="54E2E56F" w14:textId="77777777" w:rsidTr="009B0E59">
        <w:trPr>
          <w:gridAfter w:val="2"/>
          <w:wAfter w:w="199" w:type="dxa"/>
          <w:trHeight w:val="215"/>
        </w:trPr>
        <w:tc>
          <w:tcPr>
            <w:tcW w:w="4946" w:type="dxa"/>
            <w:gridSpan w:val="17"/>
            <w:tcBorders>
              <w:top w:val="nil"/>
              <w:bottom w:val="single" w:sz="4" w:space="0" w:color="C0C0C0"/>
            </w:tcBorders>
            <w:shd w:val="clear" w:color="auto" w:fill="auto"/>
            <w:vAlign w:val="center"/>
          </w:tcPr>
          <w:p w14:paraId="1558DAAC" w14:textId="77777777" w:rsidR="004753C0" w:rsidRPr="0090679F" w:rsidRDefault="004753C0" w:rsidP="004753C0"/>
        </w:tc>
        <w:tc>
          <w:tcPr>
            <w:tcW w:w="1530" w:type="dxa"/>
            <w:gridSpan w:val="3"/>
            <w:tcBorders>
              <w:top w:val="nil"/>
              <w:bottom w:val="single" w:sz="4" w:space="0" w:color="C0C0C0"/>
            </w:tcBorders>
            <w:shd w:val="clear" w:color="auto" w:fill="auto"/>
            <w:vAlign w:val="center"/>
          </w:tcPr>
          <w:p w14:paraId="0CC9BCF9" w14:textId="77777777" w:rsidR="004753C0" w:rsidRPr="0090679F" w:rsidRDefault="004753C0" w:rsidP="004753C0"/>
        </w:tc>
        <w:tc>
          <w:tcPr>
            <w:tcW w:w="1762" w:type="dxa"/>
            <w:gridSpan w:val="7"/>
            <w:tcBorders>
              <w:top w:val="nil"/>
              <w:bottom w:val="single" w:sz="4" w:space="0" w:color="C0C0C0"/>
            </w:tcBorders>
            <w:shd w:val="clear" w:color="auto" w:fill="auto"/>
            <w:vAlign w:val="center"/>
          </w:tcPr>
          <w:p w14:paraId="326350AF" w14:textId="77777777" w:rsidR="004753C0" w:rsidRPr="0090679F" w:rsidRDefault="004753C0" w:rsidP="004753C0">
            <w:r w:rsidRPr="0090679F">
              <w:t>(</w:t>
            </w:r>
            <w:r>
              <w:t xml:space="preserve">      </w:t>
            </w:r>
            <w:r w:rsidRPr="0090679F">
              <w:t>)</w:t>
            </w:r>
            <w:r>
              <w:t xml:space="preserve">       </w:t>
            </w:r>
          </w:p>
        </w:tc>
        <w:tc>
          <w:tcPr>
            <w:tcW w:w="2461" w:type="dxa"/>
            <w:gridSpan w:val="4"/>
            <w:tcBorders>
              <w:top w:val="nil"/>
              <w:bottom w:val="single" w:sz="4" w:space="0" w:color="C0C0C0"/>
            </w:tcBorders>
            <w:shd w:val="clear" w:color="auto" w:fill="auto"/>
            <w:vAlign w:val="center"/>
          </w:tcPr>
          <w:p w14:paraId="271B1434" w14:textId="77777777" w:rsidR="004753C0" w:rsidRPr="0090679F" w:rsidRDefault="004753C0" w:rsidP="004753C0">
            <w:r w:rsidRPr="0090679F">
              <w:t>(</w:t>
            </w:r>
            <w:r>
              <w:t xml:space="preserve">       </w:t>
            </w:r>
            <w:r w:rsidRPr="0090679F">
              <w:t>)</w:t>
            </w:r>
            <w:r>
              <w:t xml:space="preserve">       </w:t>
            </w:r>
          </w:p>
        </w:tc>
      </w:tr>
      <w:tr w:rsidR="004753C0" w:rsidRPr="0090679F" w14:paraId="583A2382" w14:textId="77777777" w:rsidTr="009B0E59">
        <w:trPr>
          <w:gridAfter w:val="2"/>
          <w:wAfter w:w="199" w:type="dxa"/>
          <w:trHeight w:val="288"/>
        </w:trPr>
        <w:tc>
          <w:tcPr>
            <w:tcW w:w="10699" w:type="dxa"/>
            <w:gridSpan w:val="31"/>
            <w:tcBorders>
              <w:bottom w:val="nil"/>
            </w:tcBorders>
            <w:shd w:val="clear" w:color="auto" w:fill="auto"/>
            <w:vAlign w:val="center"/>
          </w:tcPr>
          <w:p w14:paraId="7396CC3C" w14:textId="77777777" w:rsidR="004753C0" w:rsidRDefault="004753C0" w:rsidP="004753C0">
            <w:pPr>
              <w:pStyle w:val="BodyText"/>
              <w:rPr>
                <w:sz w:val="20"/>
              </w:rPr>
            </w:pPr>
            <w:r w:rsidRPr="00CD7E71">
              <w:rPr>
                <w:sz w:val="20"/>
              </w:rPr>
              <w:t xml:space="preserve">The above information is true to the best of my knowledge. I certify that I (or my dependent) assign directly to Advantage Physical Therapy all insurance benefits, if any, otherwise payable to me for services rendered.  I authorize my insurance benefits be paid directly to Advantage Physical Therapy. </w:t>
            </w:r>
            <w:r w:rsidRPr="00CD7E71">
              <w:rPr>
                <w:b/>
                <w:sz w:val="20"/>
                <w:highlight w:val="yellow"/>
              </w:rPr>
              <w:t>I understand that I am financially responsible for any and all charges not paid by my insurance</w:t>
            </w:r>
            <w:r w:rsidRPr="00CD7E71">
              <w:rPr>
                <w:b/>
                <w:sz w:val="20"/>
              </w:rPr>
              <w:t xml:space="preserve">. </w:t>
            </w:r>
            <w:r w:rsidRPr="00CD7E71">
              <w:rPr>
                <w:sz w:val="20"/>
              </w:rPr>
              <w:t>I also authorize Advantage Physical Therapy or my insurance company to release any information required to process my claims.</w:t>
            </w:r>
          </w:p>
          <w:p w14:paraId="00DCEDF3" w14:textId="77777777" w:rsidR="00CD7E71" w:rsidRDefault="00CD7E71" w:rsidP="004753C0">
            <w:pPr>
              <w:pStyle w:val="BodyText"/>
            </w:pPr>
          </w:p>
          <w:p w14:paraId="1F88A54C" w14:textId="7B26216B" w:rsidR="00CD7E71" w:rsidRPr="00893DD3" w:rsidRDefault="00CD7E71" w:rsidP="004753C0">
            <w:pPr>
              <w:pStyle w:val="BodyText"/>
            </w:pPr>
          </w:p>
        </w:tc>
      </w:tr>
      <w:tr w:rsidR="004753C0" w:rsidRPr="0090679F" w14:paraId="402D4121" w14:textId="77777777" w:rsidTr="009B0E59">
        <w:trPr>
          <w:gridAfter w:val="2"/>
          <w:wAfter w:w="199" w:type="dxa"/>
          <w:trHeight w:val="288"/>
        </w:trPr>
        <w:tc>
          <w:tcPr>
            <w:tcW w:w="192" w:type="dxa"/>
            <w:tcBorders>
              <w:top w:val="nil"/>
              <w:bottom w:val="nil"/>
              <w:right w:val="nil"/>
            </w:tcBorders>
            <w:shd w:val="clear" w:color="auto" w:fill="auto"/>
            <w:vAlign w:val="center"/>
          </w:tcPr>
          <w:p w14:paraId="49711655" w14:textId="77777777" w:rsidR="004753C0" w:rsidRPr="0090679F" w:rsidRDefault="004753C0" w:rsidP="004753C0"/>
        </w:tc>
        <w:tc>
          <w:tcPr>
            <w:tcW w:w="6846" w:type="dxa"/>
            <w:gridSpan w:val="21"/>
            <w:tcBorders>
              <w:top w:val="nil"/>
              <w:left w:val="nil"/>
              <w:bottom w:val="single" w:sz="4" w:space="0" w:color="C0C0C0"/>
              <w:right w:val="nil"/>
            </w:tcBorders>
            <w:shd w:val="clear" w:color="auto" w:fill="auto"/>
            <w:vAlign w:val="center"/>
          </w:tcPr>
          <w:p w14:paraId="12728822" w14:textId="77777777" w:rsidR="004753C0" w:rsidRPr="0090679F" w:rsidRDefault="004753C0" w:rsidP="004753C0"/>
        </w:tc>
        <w:tc>
          <w:tcPr>
            <w:tcW w:w="338" w:type="dxa"/>
            <w:gridSpan w:val="3"/>
            <w:tcBorders>
              <w:top w:val="nil"/>
              <w:left w:val="nil"/>
              <w:bottom w:val="nil"/>
              <w:right w:val="nil"/>
            </w:tcBorders>
            <w:shd w:val="clear" w:color="auto" w:fill="auto"/>
            <w:vAlign w:val="center"/>
          </w:tcPr>
          <w:p w14:paraId="4EDD3E3E" w14:textId="77777777" w:rsidR="004753C0" w:rsidRPr="0090679F" w:rsidRDefault="004753C0" w:rsidP="004753C0"/>
        </w:tc>
        <w:tc>
          <w:tcPr>
            <w:tcW w:w="3323" w:type="dxa"/>
            <w:gridSpan w:val="6"/>
            <w:tcBorders>
              <w:top w:val="nil"/>
              <w:left w:val="nil"/>
              <w:bottom w:val="single" w:sz="4" w:space="0" w:color="C0C0C0"/>
            </w:tcBorders>
            <w:shd w:val="clear" w:color="auto" w:fill="auto"/>
            <w:vAlign w:val="center"/>
          </w:tcPr>
          <w:p w14:paraId="18A9ABB7" w14:textId="77777777" w:rsidR="004753C0" w:rsidRPr="0090679F" w:rsidRDefault="004753C0" w:rsidP="004753C0"/>
        </w:tc>
      </w:tr>
      <w:tr w:rsidR="004753C0" w:rsidRPr="0090679F" w14:paraId="160802A7" w14:textId="77777777" w:rsidTr="009B0E59">
        <w:trPr>
          <w:trHeight w:val="288"/>
        </w:trPr>
        <w:tc>
          <w:tcPr>
            <w:tcW w:w="192" w:type="dxa"/>
            <w:tcBorders>
              <w:top w:val="nil"/>
              <w:right w:val="nil"/>
            </w:tcBorders>
            <w:shd w:val="clear" w:color="auto" w:fill="auto"/>
            <w:vAlign w:val="center"/>
          </w:tcPr>
          <w:p w14:paraId="23286AED" w14:textId="77777777" w:rsidR="004753C0" w:rsidRPr="0090679F" w:rsidRDefault="004753C0" w:rsidP="004753C0"/>
        </w:tc>
        <w:tc>
          <w:tcPr>
            <w:tcW w:w="6846" w:type="dxa"/>
            <w:gridSpan w:val="21"/>
            <w:tcBorders>
              <w:top w:val="nil"/>
              <w:left w:val="nil"/>
              <w:right w:val="nil"/>
            </w:tcBorders>
            <w:shd w:val="clear" w:color="auto" w:fill="auto"/>
            <w:vAlign w:val="center"/>
          </w:tcPr>
          <w:p w14:paraId="609ADB11" w14:textId="77777777" w:rsidR="004753C0" w:rsidRPr="00CD7E71" w:rsidRDefault="004753C0" w:rsidP="004753C0">
            <w:pPr>
              <w:pStyle w:val="Italic"/>
              <w:rPr>
                <w:sz w:val="20"/>
              </w:rPr>
            </w:pPr>
            <w:r w:rsidRPr="00CD7E71">
              <w:rPr>
                <w:sz w:val="20"/>
                <w:highlight w:val="yellow"/>
              </w:rPr>
              <w:t>Patient/Guardian signature</w:t>
            </w:r>
          </w:p>
        </w:tc>
        <w:tc>
          <w:tcPr>
            <w:tcW w:w="338" w:type="dxa"/>
            <w:gridSpan w:val="3"/>
            <w:tcBorders>
              <w:top w:val="nil"/>
              <w:left w:val="nil"/>
              <w:right w:val="nil"/>
            </w:tcBorders>
            <w:shd w:val="clear" w:color="auto" w:fill="auto"/>
            <w:vAlign w:val="center"/>
          </w:tcPr>
          <w:p w14:paraId="2FD2F444" w14:textId="77777777" w:rsidR="004753C0" w:rsidRPr="00CD7E71" w:rsidRDefault="004753C0" w:rsidP="004753C0">
            <w:pPr>
              <w:pStyle w:val="Italic"/>
              <w:rPr>
                <w:sz w:val="20"/>
                <w:highlight w:val="yellow"/>
              </w:rPr>
            </w:pPr>
          </w:p>
        </w:tc>
        <w:tc>
          <w:tcPr>
            <w:tcW w:w="3323" w:type="dxa"/>
            <w:gridSpan w:val="6"/>
            <w:tcBorders>
              <w:top w:val="nil"/>
              <w:left w:val="nil"/>
              <w:right w:val="nil"/>
            </w:tcBorders>
            <w:shd w:val="clear" w:color="auto" w:fill="auto"/>
            <w:vAlign w:val="center"/>
          </w:tcPr>
          <w:p w14:paraId="4AF1AD6B" w14:textId="77777777" w:rsidR="004753C0" w:rsidRPr="00CD7E71" w:rsidRDefault="004753C0" w:rsidP="004753C0">
            <w:pPr>
              <w:pStyle w:val="Italic"/>
              <w:rPr>
                <w:sz w:val="20"/>
                <w:highlight w:val="yellow"/>
              </w:rPr>
            </w:pPr>
            <w:r w:rsidRPr="00CD7E71">
              <w:rPr>
                <w:sz w:val="20"/>
                <w:highlight w:val="yellow"/>
              </w:rPr>
              <w:t>Date</w:t>
            </w:r>
          </w:p>
        </w:tc>
        <w:tc>
          <w:tcPr>
            <w:tcW w:w="199" w:type="dxa"/>
            <w:gridSpan w:val="2"/>
            <w:tcBorders>
              <w:top w:val="nil"/>
              <w:left w:val="nil"/>
            </w:tcBorders>
            <w:shd w:val="clear" w:color="auto" w:fill="auto"/>
            <w:vAlign w:val="center"/>
          </w:tcPr>
          <w:p w14:paraId="3496BE1C" w14:textId="77777777" w:rsidR="004753C0" w:rsidRPr="0090679F" w:rsidRDefault="004753C0" w:rsidP="004753C0">
            <w:pPr>
              <w:pStyle w:val="Italic"/>
            </w:pPr>
          </w:p>
        </w:tc>
      </w:tr>
    </w:tbl>
    <w:p w14:paraId="1E717874" w14:textId="50CBB770" w:rsidR="00786C8A" w:rsidRDefault="00786C8A" w:rsidP="0090679F"/>
    <w:p w14:paraId="3249307C" w14:textId="3CD5D4FF" w:rsidR="00C3368F" w:rsidRDefault="00C3368F" w:rsidP="0090679F"/>
    <w:p w14:paraId="57594AFC" w14:textId="77777777" w:rsidR="00C3368F" w:rsidRPr="00405880" w:rsidRDefault="00C3368F" w:rsidP="00C3368F">
      <w:pPr>
        <w:spacing w:before="120" w:after="120"/>
        <w:jc w:val="center"/>
        <w:rPr>
          <w:rFonts w:ascii="Calibri" w:hAnsi="Calibri" w:cs="Calibri"/>
          <w:b/>
          <w:sz w:val="28"/>
          <w:szCs w:val="44"/>
        </w:rPr>
      </w:pPr>
      <w:r w:rsidRPr="00405880">
        <w:rPr>
          <w:rFonts w:ascii="Calibri" w:hAnsi="Calibri" w:cs="Calibri"/>
          <w:b/>
          <w:sz w:val="28"/>
          <w:szCs w:val="44"/>
        </w:rPr>
        <w:lastRenderedPageBreak/>
        <w:t xml:space="preserve">Missed Visit Policy </w:t>
      </w:r>
    </w:p>
    <w:p w14:paraId="179E88C1" w14:textId="24D176B2" w:rsidR="00C3368F" w:rsidRDefault="00C3368F" w:rsidP="00C3368F">
      <w:pPr>
        <w:ind w:firstLine="720"/>
        <w:rPr>
          <w:rFonts w:ascii="Calibri" w:hAnsi="Calibri" w:cs="Calibri"/>
          <w:color w:val="262626" w:themeColor="text1" w:themeTint="D9"/>
          <w:sz w:val="22"/>
          <w:szCs w:val="36"/>
        </w:rPr>
      </w:pPr>
      <w:r w:rsidRPr="00043A8F">
        <w:rPr>
          <w:rFonts w:ascii="Calibri" w:hAnsi="Calibri" w:cs="Calibri"/>
          <w:color w:val="262626" w:themeColor="text1" w:themeTint="D9"/>
          <w:sz w:val="22"/>
          <w:szCs w:val="36"/>
        </w:rPr>
        <w:t xml:space="preserve">At Advantage Physical Therapy, our goal is to help all patients reach a fully recovered state. Your physical therapist will provide you with your plan for care during the evaluation appointment and will inform you of the required number of visits to help you achieve your goals. Patients who attend </w:t>
      </w:r>
      <w:proofErr w:type="gramStart"/>
      <w:r w:rsidRPr="00043A8F">
        <w:rPr>
          <w:rFonts w:ascii="Calibri" w:hAnsi="Calibri" w:cs="Calibri"/>
          <w:color w:val="262626" w:themeColor="text1" w:themeTint="D9"/>
          <w:sz w:val="22"/>
          <w:szCs w:val="36"/>
        </w:rPr>
        <w:t>all of</w:t>
      </w:r>
      <w:proofErr w:type="gramEnd"/>
      <w:r w:rsidRPr="00043A8F">
        <w:rPr>
          <w:rFonts w:ascii="Calibri" w:hAnsi="Calibri" w:cs="Calibri"/>
          <w:color w:val="262626" w:themeColor="text1" w:themeTint="D9"/>
          <w:sz w:val="22"/>
          <w:szCs w:val="36"/>
        </w:rPr>
        <w:t xml:space="preserve"> their physical therapy visits are 93% more likely to fully recover from an injury whereas those that miss even one visit have a lower potential for recovery. This policy ensures that all patients </w:t>
      </w:r>
      <w:proofErr w:type="gramStart"/>
      <w:r w:rsidRPr="00043A8F">
        <w:rPr>
          <w:rFonts w:ascii="Calibri" w:hAnsi="Calibri" w:cs="Calibri"/>
          <w:color w:val="262626" w:themeColor="text1" w:themeTint="D9"/>
          <w:sz w:val="22"/>
          <w:szCs w:val="36"/>
        </w:rPr>
        <w:t>have the opportunity to</w:t>
      </w:r>
      <w:proofErr w:type="gramEnd"/>
      <w:r w:rsidRPr="00043A8F">
        <w:rPr>
          <w:rFonts w:ascii="Calibri" w:hAnsi="Calibri" w:cs="Calibri"/>
          <w:color w:val="262626" w:themeColor="text1" w:themeTint="D9"/>
          <w:sz w:val="22"/>
          <w:szCs w:val="36"/>
        </w:rPr>
        <w:t xml:space="preserve"> receive the care they need.</w:t>
      </w:r>
    </w:p>
    <w:p w14:paraId="37F11A79" w14:textId="692DA5FD" w:rsidR="00C3368F" w:rsidRPr="00761763" w:rsidRDefault="00C3368F" w:rsidP="00C3368F">
      <w:pPr>
        <w:jc w:val="center"/>
        <w:rPr>
          <w:rFonts w:ascii="Calibri" w:hAnsi="Calibri" w:cs="Calibri"/>
          <w:color w:val="262626" w:themeColor="text1" w:themeTint="D9"/>
          <w:sz w:val="22"/>
          <w:szCs w:val="36"/>
          <w:u w:val="single"/>
        </w:rPr>
      </w:pPr>
      <w:r w:rsidRPr="00761763">
        <w:rPr>
          <w:rFonts w:ascii="Calibri" w:hAnsi="Calibri" w:cs="Calibri"/>
          <w:b/>
          <w:color w:val="262626" w:themeColor="text1" w:themeTint="D9"/>
          <w:sz w:val="22"/>
          <w:szCs w:val="36"/>
          <w:u w:val="single"/>
        </w:rPr>
        <w:t>Please read our policy and sign at the bottom indicating you understand our expectations and our policy</w:t>
      </w:r>
      <w:r w:rsidRPr="00761763">
        <w:rPr>
          <w:rFonts w:ascii="Calibri" w:hAnsi="Calibri" w:cs="Calibri"/>
          <w:color w:val="262626" w:themeColor="text1" w:themeTint="D9"/>
          <w:sz w:val="22"/>
          <w:szCs w:val="36"/>
          <w:u w:val="single"/>
        </w:rPr>
        <w:t>.</w:t>
      </w:r>
    </w:p>
    <w:p w14:paraId="1745B7E6" w14:textId="77777777" w:rsidR="00270B41" w:rsidRPr="004F6169" w:rsidRDefault="00270B41" w:rsidP="00C3368F">
      <w:pPr>
        <w:jc w:val="center"/>
        <w:rPr>
          <w:rFonts w:ascii="Calibri" w:hAnsi="Calibri" w:cs="Calibri"/>
          <w:color w:val="262626" w:themeColor="text1" w:themeTint="D9"/>
          <w:sz w:val="20"/>
          <w:szCs w:val="32"/>
          <w:u w:val="single"/>
        </w:rPr>
      </w:pPr>
    </w:p>
    <w:p w14:paraId="37915CF0" w14:textId="77777777" w:rsidR="00C3368F" w:rsidRPr="00073EE7" w:rsidRDefault="00C3368F" w:rsidP="00C3368F">
      <w:pPr>
        <w:pStyle w:val="ListParagraph"/>
        <w:numPr>
          <w:ilvl w:val="0"/>
          <w:numId w:val="12"/>
        </w:numPr>
        <w:spacing w:after="80" w:line="240" w:lineRule="auto"/>
        <w:contextualSpacing w:val="0"/>
        <w:rPr>
          <w:rFonts w:ascii="Calibri" w:hAnsi="Calibri" w:cs="Calibri"/>
          <w:color w:val="262626" w:themeColor="text1" w:themeTint="D9"/>
        </w:rPr>
      </w:pPr>
      <w:r w:rsidRPr="00073EE7">
        <w:rPr>
          <w:rFonts w:ascii="Calibri" w:hAnsi="Calibri" w:cs="Calibri"/>
          <w:color w:val="262626" w:themeColor="text1" w:themeTint="D9"/>
        </w:rPr>
        <w:t xml:space="preserve">As experts, we know that </w:t>
      </w:r>
      <w:r w:rsidRPr="00073EE7">
        <w:rPr>
          <w:rFonts w:ascii="Calibri" w:hAnsi="Calibri" w:cs="Calibri"/>
          <w:b/>
          <w:color w:val="262626" w:themeColor="text1" w:themeTint="D9"/>
        </w:rPr>
        <w:t>you will not reach full recovery if you do not attend your appointments</w:t>
      </w:r>
      <w:r w:rsidRPr="00073EE7">
        <w:rPr>
          <w:rFonts w:ascii="Calibri" w:hAnsi="Calibri" w:cs="Calibri"/>
          <w:color w:val="262626" w:themeColor="text1" w:themeTint="D9"/>
        </w:rPr>
        <w:t>. To help ensure you have the best chance at recovery, we will work with you to schedule out all of your appointments after your evaluation today and in order to have the best chance at recovery, you will need to attend each visit.</w:t>
      </w:r>
    </w:p>
    <w:p w14:paraId="5EA739E1" w14:textId="426F908A" w:rsidR="00C3368F" w:rsidRPr="00073EE7" w:rsidRDefault="00C3368F" w:rsidP="00C3368F">
      <w:pPr>
        <w:pStyle w:val="ListParagraph"/>
        <w:numPr>
          <w:ilvl w:val="0"/>
          <w:numId w:val="12"/>
        </w:numPr>
        <w:spacing w:after="80" w:line="240" w:lineRule="auto"/>
        <w:contextualSpacing w:val="0"/>
        <w:rPr>
          <w:rFonts w:ascii="Calibri" w:hAnsi="Calibri" w:cs="Calibri"/>
          <w:color w:val="262626" w:themeColor="text1" w:themeTint="D9"/>
        </w:rPr>
      </w:pPr>
      <w:r w:rsidRPr="00073EE7">
        <w:rPr>
          <w:rFonts w:ascii="Calibri" w:hAnsi="Calibri" w:cs="Calibri"/>
          <w:color w:val="262626" w:themeColor="text1" w:themeTint="D9"/>
        </w:rPr>
        <w:t xml:space="preserve">Please note: Our goal is to begin your treatment sessions on schedule. </w:t>
      </w:r>
      <w:r w:rsidR="006B33AD">
        <w:rPr>
          <w:rFonts w:ascii="Calibri" w:hAnsi="Calibri" w:cs="Calibri"/>
          <w:color w:val="262626" w:themeColor="text1" w:themeTint="D9"/>
        </w:rPr>
        <w:t>W</w:t>
      </w:r>
      <w:r w:rsidRPr="00073EE7">
        <w:rPr>
          <w:rFonts w:ascii="Calibri" w:hAnsi="Calibri" w:cs="Calibri"/>
          <w:color w:val="262626" w:themeColor="text1" w:themeTint="D9"/>
        </w:rPr>
        <w:t xml:space="preserve">e expect that you will </w:t>
      </w:r>
      <w:r w:rsidRPr="004F6169">
        <w:rPr>
          <w:rFonts w:ascii="Calibri" w:hAnsi="Calibri" w:cs="Calibri"/>
          <w:b/>
          <w:bCs/>
          <w:color w:val="262626" w:themeColor="text1" w:themeTint="D9"/>
          <w:u w:val="single"/>
        </w:rPr>
        <w:t xml:space="preserve">arrive </w:t>
      </w:r>
      <w:r w:rsidR="0052473B" w:rsidRPr="004F6169">
        <w:rPr>
          <w:rFonts w:ascii="Calibri" w:hAnsi="Calibri" w:cs="Calibri"/>
          <w:b/>
          <w:bCs/>
          <w:color w:val="262626" w:themeColor="text1" w:themeTint="D9"/>
          <w:u w:val="single"/>
        </w:rPr>
        <w:t>on time</w:t>
      </w:r>
      <w:r w:rsidRPr="004F6169">
        <w:rPr>
          <w:rFonts w:ascii="Calibri" w:hAnsi="Calibri" w:cs="Calibri"/>
          <w:b/>
          <w:bCs/>
          <w:color w:val="262626" w:themeColor="text1" w:themeTint="D9"/>
          <w:u w:val="single"/>
        </w:rPr>
        <w:t xml:space="preserve"> to your appointment time</w:t>
      </w:r>
      <w:r w:rsidRPr="00073EE7">
        <w:rPr>
          <w:rFonts w:ascii="Calibri" w:hAnsi="Calibri" w:cs="Calibri"/>
          <w:color w:val="262626" w:themeColor="text1" w:themeTint="D9"/>
        </w:rPr>
        <w:t xml:space="preserve">. This will allow our front office to handle their responsibilities and our specialists to provide the care you need and deserve. </w:t>
      </w:r>
    </w:p>
    <w:p w14:paraId="3F42531C" w14:textId="7B39DC48" w:rsidR="004F6169" w:rsidRPr="004B7DFF" w:rsidRDefault="009A4D37" w:rsidP="004F6169">
      <w:pPr>
        <w:pStyle w:val="ListParagraph"/>
        <w:numPr>
          <w:ilvl w:val="0"/>
          <w:numId w:val="12"/>
        </w:numPr>
        <w:spacing w:after="80" w:line="240" w:lineRule="auto"/>
        <w:contextualSpacing w:val="0"/>
        <w:rPr>
          <w:rFonts w:ascii="Calibri" w:hAnsi="Calibri" w:cs="Calibri"/>
          <w:color w:val="262626" w:themeColor="text1" w:themeTint="D9"/>
        </w:rPr>
      </w:pPr>
      <w:r>
        <w:rPr>
          <w:rFonts w:ascii="Calibri" w:hAnsi="Calibri" w:cs="Calibri"/>
          <w:noProof/>
          <w:color w:val="262626" w:themeColor="text1" w:themeTint="D9"/>
        </w:rPr>
        <mc:AlternateContent>
          <mc:Choice Requires="wps">
            <w:drawing>
              <wp:anchor distT="0" distB="0" distL="114300" distR="114300" simplePos="0" relativeHeight="251661312" behindDoc="0" locked="0" layoutInCell="1" allowOverlap="1" wp14:anchorId="75C49D54" wp14:editId="584A2457">
                <wp:simplePos x="0" y="0"/>
                <wp:positionH relativeFrom="column">
                  <wp:posOffset>-352425</wp:posOffset>
                </wp:positionH>
                <wp:positionV relativeFrom="paragraph">
                  <wp:posOffset>180339</wp:posOffset>
                </wp:positionV>
                <wp:extent cx="4953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EAC14" id="Straight Connecto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4.2pt" to="11.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" strokecolor="black [3040]"/>
            </w:pict>
          </mc:Fallback>
        </mc:AlternateContent>
      </w:r>
      <w:r w:rsidR="00C3368F" w:rsidRPr="004B7DFF">
        <w:rPr>
          <w:rFonts w:ascii="Calibri" w:hAnsi="Calibri" w:cs="Calibri"/>
          <w:color w:val="262626" w:themeColor="text1" w:themeTint="D9"/>
        </w:rPr>
        <w:t xml:space="preserve">If you’re running late, we need you to </w:t>
      </w:r>
      <w:r w:rsidR="00C3368F" w:rsidRPr="004B7DFF">
        <w:rPr>
          <w:rFonts w:ascii="Calibri" w:hAnsi="Calibri" w:cs="Calibri"/>
          <w:color w:val="262626" w:themeColor="text1" w:themeTint="D9"/>
          <w:u w:val="single"/>
        </w:rPr>
        <w:t>call us immediately</w:t>
      </w:r>
      <w:r w:rsidR="00C3368F" w:rsidRPr="004B7DFF">
        <w:rPr>
          <w:rFonts w:ascii="Calibri" w:hAnsi="Calibri" w:cs="Calibri"/>
          <w:color w:val="262626" w:themeColor="text1" w:themeTint="D9"/>
        </w:rPr>
        <w:t xml:space="preserve"> so we can prepare for your late arrival and consult with your clinician. If you are more than </w:t>
      </w:r>
      <w:r w:rsidR="00C3368F" w:rsidRPr="004B7DFF">
        <w:rPr>
          <w:rFonts w:ascii="Calibri" w:hAnsi="Calibri" w:cs="Calibri"/>
          <w:b/>
          <w:bCs/>
        </w:rPr>
        <w:t>1</w:t>
      </w:r>
      <w:r w:rsidR="0065251B">
        <w:rPr>
          <w:rFonts w:ascii="Calibri" w:hAnsi="Calibri" w:cs="Calibri"/>
          <w:b/>
          <w:bCs/>
        </w:rPr>
        <w:t>0</w:t>
      </w:r>
      <w:r w:rsidR="00C3368F" w:rsidRPr="004B7DFF">
        <w:rPr>
          <w:rFonts w:ascii="Calibri" w:hAnsi="Calibri" w:cs="Calibri"/>
          <w:b/>
          <w:bCs/>
        </w:rPr>
        <w:t xml:space="preserve"> minutes late, your session may need to be rescheduled</w:t>
      </w:r>
      <w:r w:rsidR="00C3368F" w:rsidRPr="004B7DFF">
        <w:rPr>
          <w:rFonts w:ascii="Calibri" w:hAnsi="Calibri" w:cs="Calibri"/>
        </w:rPr>
        <w:t xml:space="preserve"> </w:t>
      </w:r>
      <w:r w:rsidR="00C3368F" w:rsidRPr="004B7DFF">
        <w:rPr>
          <w:rFonts w:ascii="Calibri" w:hAnsi="Calibri" w:cs="Calibri"/>
          <w:color w:val="262626" w:themeColor="text1" w:themeTint="D9"/>
        </w:rPr>
        <w:t xml:space="preserve">and if that occurs, </w:t>
      </w:r>
      <w:r w:rsidR="00C3368F" w:rsidRPr="004B7DFF">
        <w:rPr>
          <w:rFonts w:ascii="Calibri" w:hAnsi="Calibri" w:cs="Calibri"/>
          <w:b/>
          <w:bCs/>
          <w:color w:val="262626" w:themeColor="text1" w:themeTint="D9"/>
          <w:highlight w:val="yellow"/>
        </w:rPr>
        <w:t>you will incur a $</w:t>
      </w:r>
      <w:r w:rsidR="0052473B" w:rsidRPr="004B7DFF">
        <w:rPr>
          <w:rFonts w:ascii="Calibri" w:hAnsi="Calibri" w:cs="Calibri"/>
          <w:b/>
          <w:bCs/>
          <w:color w:val="262626" w:themeColor="text1" w:themeTint="D9"/>
          <w:highlight w:val="yellow"/>
        </w:rPr>
        <w:t>6</w:t>
      </w:r>
      <w:r w:rsidR="00C3368F" w:rsidRPr="004B7DFF">
        <w:rPr>
          <w:rFonts w:ascii="Calibri" w:hAnsi="Calibri" w:cs="Calibri"/>
          <w:b/>
          <w:bCs/>
          <w:color w:val="262626" w:themeColor="text1" w:themeTint="D9"/>
          <w:highlight w:val="yellow"/>
        </w:rPr>
        <w:t>0.00 missed visit charge</w:t>
      </w:r>
      <w:r w:rsidR="00C3368F" w:rsidRPr="004B7DFF">
        <w:rPr>
          <w:rFonts w:ascii="Calibri" w:hAnsi="Calibri" w:cs="Calibri"/>
          <w:color w:val="262626" w:themeColor="text1" w:themeTint="D9"/>
        </w:rPr>
        <w:t xml:space="preserve">. Chronically late patients will be asked to change their </w:t>
      </w:r>
      <w:bookmarkStart w:id="2" w:name="_GoBack"/>
      <w:bookmarkEnd w:id="2"/>
      <w:r w:rsidR="00C3368F" w:rsidRPr="004B7DFF">
        <w:rPr>
          <w:rFonts w:ascii="Calibri" w:hAnsi="Calibri" w:cs="Calibri"/>
          <w:color w:val="262626" w:themeColor="text1" w:themeTint="D9"/>
        </w:rPr>
        <w:t>appointment times.</w:t>
      </w:r>
      <w:r w:rsidR="004B7DFF">
        <w:rPr>
          <w:rFonts w:ascii="Calibri" w:hAnsi="Calibri" w:cs="Calibri"/>
          <w:color w:val="262626" w:themeColor="text1" w:themeTint="D9"/>
        </w:rPr>
        <w:t xml:space="preserve"> </w:t>
      </w:r>
      <w:r w:rsidR="004F6169" w:rsidRPr="004B7DFF">
        <w:rPr>
          <w:rFonts w:ascii="Calibri" w:hAnsi="Calibri" w:cs="Calibri"/>
          <w:color w:val="262626" w:themeColor="text1" w:themeTint="D9"/>
        </w:rPr>
        <w:t xml:space="preserve">If you’re late for your appointment, you’re missing the time that we have specifically scheduled for your care and we cannot guarantee that we will be able to provide you with your full treatment as we have reserved the appointment time following yours for someone else. </w:t>
      </w:r>
    </w:p>
    <w:p w14:paraId="6D5EBC38" w14:textId="73FA4D83" w:rsidR="00C3368F" w:rsidRDefault="00C3368F" w:rsidP="00C3368F">
      <w:pPr>
        <w:pStyle w:val="ListParagraph"/>
        <w:numPr>
          <w:ilvl w:val="0"/>
          <w:numId w:val="12"/>
        </w:numPr>
        <w:spacing w:after="80" w:line="240" w:lineRule="auto"/>
        <w:contextualSpacing w:val="0"/>
        <w:rPr>
          <w:rFonts w:ascii="Calibri" w:hAnsi="Calibri" w:cs="Calibri"/>
          <w:b/>
        </w:rPr>
      </w:pPr>
      <w:r w:rsidRPr="00073EE7">
        <w:rPr>
          <w:rFonts w:ascii="Calibri" w:hAnsi="Calibri" w:cs="Calibri"/>
          <w:color w:val="262626" w:themeColor="text1" w:themeTint="D9"/>
        </w:rPr>
        <w:t xml:space="preserve">Our schedule is very full and certain time slots are not always available for patients who need them. If you need to cancel or change a scheduled appointment, for any reason, </w:t>
      </w:r>
      <w:r w:rsidRPr="00270B41">
        <w:rPr>
          <w:rFonts w:ascii="Calibri" w:hAnsi="Calibri" w:cs="Calibri"/>
          <w:b/>
          <w:bCs/>
          <w:highlight w:val="yellow"/>
        </w:rPr>
        <w:t>we require a day’s notice during business hours</w:t>
      </w:r>
      <w:r w:rsidRPr="00294BFC">
        <w:rPr>
          <w:rFonts w:ascii="Calibri" w:hAnsi="Calibri" w:cs="Calibri"/>
          <w:b/>
        </w:rPr>
        <w:t xml:space="preserve">, so we have enough time to help someone else who needs an appointment time. </w:t>
      </w:r>
    </w:p>
    <w:p w14:paraId="198AC3AC" w14:textId="473746BC" w:rsidR="00B95667" w:rsidRPr="004B7DFF" w:rsidRDefault="0065251B" w:rsidP="00B95667">
      <w:pPr>
        <w:pStyle w:val="ListParagraph"/>
        <w:numPr>
          <w:ilvl w:val="0"/>
          <w:numId w:val="12"/>
        </w:numPr>
        <w:spacing w:after="80" w:line="240" w:lineRule="auto"/>
        <w:contextualSpacing w:val="0"/>
        <w:rPr>
          <w:rFonts w:ascii="Calibri" w:hAnsi="Calibri" w:cs="Calibri"/>
          <w:color w:val="262626" w:themeColor="text1" w:themeTint="D9"/>
        </w:rPr>
      </w:pPr>
      <w:r>
        <w:rPr>
          <w:rFonts w:ascii="Calibri" w:hAnsi="Calibri" w:cs="Calibri"/>
          <w:noProof/>
          <w:color w:val="262626" w:themeColor="text1" w:themeTint="D9"/>
        </w:rPr>
        <mc:AlternateContent>
          <mc:Choice Requires="wps">
            <w:drawing>
              <wp:anchor distT="0" distB="0" distL="114300" distR="114300" simplePos="0" relativeHeight="251659264" behindDoc="0" locked="0" layoutInCell="1" allowOverlap="1" wp14:anchorId="2EA169E0" wp14:editId="1DA04051">
                <wp:simplePos x="0" y="0"/>
                <wp:positionH relativeFrom="column">
                  <wp:posOffset>-352425</wp:posOffset>
                </wp:positionH>
                <wp:positionV relativeFrom="paragraph">
                  <wp:posOffset>191770</wp:posOffset>
                </wp:positionV>
                <wp:extent cx="5048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5C214"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5pt,15.1pt" to="1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ItgEAALgDAAAOAAAAZHJzL2Uyb0RvYy54bWysU8GOEzEMvSPxD1HudKYVu1q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" strokecolor="black [3040]"/>
            </w:pict>
          </mc:Fallback>
        </mc:AlternateContent>
      </w:r>
      <w:r w:rsidR="00B95667" w:rsidRPr="00A44440">
        <w:rPr>
          <w:rFonts w:ascii="Calibri" w:hAnsi="Calibri" w:cs="Calibri"/>
          <w:color w:val="262626" w:themeColor="text1" w:themeTint="D9"/>
        </w:rPr>
        <w:t xml:space="preserve">There is </w:t>
      </w:r>
      <w:r w:rsidR="00B95667" w:rsidRPr="00294BFC">
        <w:rPr>
          <w:rFonts w:ascii="Calibri" w:hAnsi="Calibri" w:cs="Calibri"/>
          <w:color w:val="262626" w:themeColor="text1" w:themeTint="D9"/>
          <w:highlight w:val="yellow"/>
        </w:rPr>
        <w:t xml:space="preserve">a </w:t>
      </w:r>
      <w:r w:rsidR="00B95667" w:rsidRPr="00B0159F">
        <w:rPr>
          <w:rFonts w:ascii="Calibri" w:hAnsi="Calibri" w:cs="Calibri"/>
          <w:b/>
          <w:highlight w:val="yellow"/>
        </w:rPr>
        <w:t xml:space="preserve">$ </w:t>
      </w:r>
      <w:r w:rsidR="00B95667">
        <w:rPr>
          <w:rFonts w:ascii="Calibri" w:hAnsi="Calibri" w:cs="Calibri"/>
          <w:b/>
          <w:highlight w:val="yellow"/>
        </w:rPr>
        <w:t>6</w:t>
      </w:r>
      <w:r w:rsidR="00B95667" w:rsidRPr="00B0159F">
        <w:rPr>
          <w:rFonts w:ascii="Calibri" w:hAnsi="Calibri" w:cs="Calibri"/>
          <w:b/>
          <w:highlight w:val="yellow"/>
        </w:rPr>
        <w:t xml:space="preserve">0.00 fee if you </w:t>
      </w:r>
      <w:r w:rsidR="00B95667" w:rsidRPr="00294BFC">
        <w:rPr>
          <w:rFonts w:ascii="Calibri" w:hAnsi="Calibri" w:cs="Calibri"/>
          <w:b/>
          <w:color w:val="262626" w:themeColor="text1" w:themeTint="D9"/>
          <w:highlight w:val="yellow"/>
        </w:rPr>
        <w:t>do not provide at least a days’ notice of your appointment change or cancellation</w:t>
      </w:r>
      <w:r w:rsidR="00B95667" w:rsidRPr="00A44440">
        <w:rPr>
          <w:rFonts w:ascii="Calibri" w:hAnsi="Calibri" w:cs="Calibri"/>
          <w:b/>
          <w:color w:val="262626" w:themeColor="text1" w:themeTint="D9"/>
        </w:rPr>
        <w:t xml:space="preserve">.  This is </w:t>
      </w:r>
      <w:r w:rsidR="00B95667">
        <w:rPr>
          <w:rFonts w:ascii="Calibri" w:hAnsi="Calibri" w:cs="Calibri"/>
          <w:b/>
          <w:color w:val="262626" w:themeColor="text1" w:themeTint="D9"/>
        </w:rPr>
        <w:t xml:space="preserve">non-negotiable and it’s </w:t>
      </w:r>
      <w:r w:rsidR="00B95667" w:rsidRPr="00A44440">
        <w:rPr>
          <w:rFonts w:ascii="Calibri" w:hAnsi="Calibri" w:cs="Calibri"/>
          <w:b/>
          <w:color w:val="262626" w:themeColor="text1" w:themeTint="D9"/>
        </w:rPr>
        <w:t xml:space="preserve">your responsibility as insurance will not cover it. </w:t>
      </w:r>
    </w:p>
    <w:p w14:paraId="66679CEA" w14:textId="77777777" w:rsidR="00C3368F" w:rsidRPr="00073EE7" w:rsidRDefault="00C3368F" w:rsidP="00C3368F">
      <w:pPr>
        <w:pStyle w:val="ListParagraph"/>
        <w:numPr>
          <w:ilvl w:val="0"/>
          <w:numId w:val="12"/>
        </w:numPr>
        <w:spacing w:after="80" w:line="240" w:lineRule="auto"/>
        <w:contextualSpacing w:val="0"/>
        <w:rPr>
          <w:rFonts w:ascii="Calibri" w:hAnsi="Calibri" w:cs="Calibri"/>
          <w:color w:val="262626" w:themeColor="text1" w:themeTint="D9"/>
        </w:rPr>
      </w:pPr>
      <w:r w:rsidRPr="00073EE7">
        <w:rPr>
          <w:rFonts w:ascii="Calibri" w:hAnsi="Calibri" w:cs="Calibri"/>
          <w:color w:val="262626" w:themeColor="text1" w:themeTint="D9"/>
        </w:rPr>
        <w:t>When you call to cancel an appointment, have your schedule ready as we will reschedule you right away.</w:t>
      </w:r>
    </w:p>
    <w:p w14:paraId="4E700F88" w14:textId="3C10BC08" w:rsidR="006B33AD" w:rsidRPr="00BA4C34" w:rsidRDefault="00C3368F" w:rsidP="006B33AD">
      <w:pPr>
        <w:pStyle w:val="ListParagraph"/>
        <w:numPr>
          <w:ilvl w:val="0"/>
          <w:numId w:val="12"/>
        </w:numPr>
        <w:spacing w:after="80" w:line="240" w:lineRule="auto"/>
        <w:contextualSpacing w:val="0"/>
        <w:rPr>
          <w:rFonts w:ascii="Calibri" w:hAnsi="Calibri" w:cs="Calibri"/>
          <w:color w:val="262626" w:themeColor="text1" w:themeTint="D9"/>
        </w:rPr>
      </w:pPr>
      <w:r w:rsidRPr="00A44440">
        <w:rPr>
          <w:rFonts w:ascii="Calibri" w:hAnsi="Calibri" w:cs="Calibri"/>
          <w:color w:val="262626" w:themeColor="text1" w:themeTint="D9"/>
        </w:rPr>
        <w:t>Same-day cancellations</w:t>
      </w:r>
      <w:r>
        <w:rPr>
          <w:rFonts w:ascii="Calibri" w:hAnsi="Calibri" w:cs="Calibri"/>
          <w:color w:val="262626" w:themeColor="text1" w:themeTint="D9"/>
        </w:rPr>
        <w:t xml:space="preserve"> and appointment no-shows</w:t>
      </w:r>
      <w:r w:rsidRPr="00A44440">
        <w:rPr>
          <w:rFonts w:ascii="Calibri" w:hAnsi="Calibri" w:cs="Calibri"/>
          <w:color w:val="262626" w:themeColor="text1" w:themeTint="D9"/>
        </w:rPr>
        <w:t xml:space="preserve"> are not permitted as they keep other patients from getting the care they need.</w:t>
      </w:r>
      <w:r w:rsidR="006B33AD" w:rsidRPr="006B33AD">
        <w:rPr>
          <w:rFonts w:ascii="Calibri" w:hAnsi="Calibri" w:cs="Calibri"/>
          <w:color w:val="262626" w:themeColor="text1" w:themeTint="D9"/>
        </w:rPr>
        <w:t xml:space="preserve"> </w:t>
      </w:r>
      <w:r w:rsidR="006B33AD" w:rsidRPr="00BA4C34">
        <w:rPr>
          <w:rFonts w:ascii="Calibri" w:hAnsi="Calibri" w:cs="Calibri"/>
          <w:color w:val="262626" w:themeColor="text1" w:themeTint="D9"/>
        </w:rPr>
        <w:t xml:space="preserve">While we understand that illness can strike at any time, we still expect that you will work to provide at least a day’s notice if you cannot attend a scheduled appointment. </w:t>
      </w:r>
    </w:p>
    <w:p w14:paraId="176F0180" w14:textId="555C4597" w:rsidR="004B7DFF" w:rsidRPr="004B7DFF" w:rsidRDefault="0065251B" w:rsidP="004B7DFF">
      <w:pPr>
        <w:pStyle w:val="ListParagraph"/>
        <w:numPr>
          <w:ilvl w:val="0"/>
          <w:numId w:val="12"/>
        </w:numPr>
        <w:spacing w:after="80" w:line="240" w:lineRule="auto"/>
        <w:contextualSpacing w:val="0"/>
        <w:rPr>
          <w:rFonts w:ascii="Calibri" w:hAnsi="Calibri" w:cs="Calibri"/>
          <w:b/>
          <w:bCs/>
          <w:color w:val="262626" w:themeColor="text1" w:themeTint="D9"/>
        </w:rPr>
      </w:pPr>
      <w:r>
        <w:rPr>
          <w:rFonts w:ascii="Calibri" w:hAnsi="Calibri" w:cs="Calibri"/>
          <w:b/>
          <w:bCs/>
          <w:noProof/>
          <w:color w:val="262626" w:themeColor="text1" w:themeTint="D9"/>
        </w:rPr>
        <mc:AlternateContent>
          <mc:Choice Requires="wps">
            <w:drawing>
              <wp:anchor distT="0" distB="0" distL="114300" distR="114300" simplePos="0" relativeHeight="251660288" behindDoc="0" locked="0" layoutInCell="1" allowOverlap="1" wp14:anchorId="4FE6A3E5" wp14:editId="7C8F1B27">
                <wp:simplePos x="0" y="0"/>
                <wp:positionH relativeFrom="column">
                  <wp:posOffset>-333374</wp:posOffset>
                </wp:positionH>
                <wp:positionV relativeFrom="paragraph">
                  <wp:posOffset>140334</wp:posOffset>
                </wp:positionV>
                <wp:extent cx="47625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BCBF0"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1.05pt" to="1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" strokecolor="black [3040]"/>
            </w:pict>
          </mc:Fallback>
        </mc:AlternateContent>
      </w:r>
      <w:r w:rsidR="004B7DFF" w:rsidRPr="004B7DFF">
        <w:rPr>
          <w:rFonts w:ascii="Calibri" w:hAnsi="Calibri" w:cs="Calibri"/>
          <w:b/>
          <w:bCs/>
          <w:color w:val="262626" w:themeColor="text1" w:themeTint="D9"/>
          <w:highlight w:val="yellow"/>
        </w:rPr>
        <w:t>All no shows will be charged the full appointment price of $120.00</w:t>
      </w:r>
      <w:r w:rsidR="004B7DFF">
        <w:rPr>
          <w:rFonts w:ascii="Calibri" w:hAnsi="Calibri" w:cs="Calibri"/>
          <w:b/>
          <w:bCs/>
          <w:color w:val="262626" w:themeColor="text1" w:themeTint="D9"/>
        </w:rPr>
        <w:t>.</w:t>
      </w:r>
    </w:p>
    <w:p w14:paraId="0550601A" w14:textId="555EB7A9" w:rsidR="00C3368F" w:rsidRPr="006B33AD" w:rsidRDefault="00C3368F" w:rsidP="00C3368F">
      <w:pPr>
        <w:pStyle w:val="ListParagraph"/>
        <w:numPr>
          <w:ilvl w:val="0"/>
          <w:numId w:val="12"/>
        </w:numPr>
        <w:spacing w:after="80" w:line="240" w:lineRule="auto"/>
        <w:contextualSpacing w:val="0"/>
        <w:rPr>
          <w:rFonts w:ascii="Calibri" w:hAnsi="Calibri" w:cs="Calibri"/>
          <w:b/>
          <w:color w:val="262626" w:themeColor="text1" w:themeTint="D9"/>
        </w:rPr>
      </w:pPr>
      <w:r w:rsidRPr="006B33AD">
        <w:rPr>
          <w:rFonts w:ascii="Calibri" w:hAnsi="Calibri" w:cs="Calibri"/>
          <w:color w:val="262626" w:themeColor="text1" w:themeTint="D9"/>
        </w:rPr>
        <w:t>Patients who have multiple same-day cancellations or no-shows, will be removed from the schedule. We will also notify your physician of your non-compliance. If you’re worker’s comp, we are required to notify your claims adjuster if you cancel or no-show.</w:t>
      </w:r>
    </w:p>
    <w:p w14:paraId="1FC1BB7B" w14:textId="77777777" w:rsidR="006B33AD" w:rsidRPr="00B95667" w:rsidRDefault="006B33AD" w:rsidP="006B33AD">
      <w:pPr>
        <w:pStyle w:val="ListParagraph"/>
        <w:numPr>
          <w:ilvl w:val="0"/>
          <w:numId w:val="12"/>
        </w:numPr>
        <w:spacing w:after="80" w:line="240" w:lineRule="auto"/>
        <w:contextualSpacing w:val="0"/>
        <w:rPr>
          <w:rFonts w:ascii="Calibri" w:hAnsi="Calibri" w:cs="Calibri"/>
          <w:b/>
          <w:color w:val="262626" w:themeColor="text1" w:themeTint="D9"/>
        </w:rPr>
      </w:pPr>
      <w:r w:rsidRPr="00B95667">
        <w:rPr>
          <w:rFonts w:ascii="Calibri" w:hAnsi="Calibri" w:cs="Calibri"/>
          <w:b/>
          <w:color w:val="262626" w:themeColor="text1" w:themeTint="D9"/>
        </w:rPr>
        <w:t xml:space="preserve">To avoid our missed visit fee, call our office </w:t>
      </w:r>
      <w:r w:rsidRPr="00B95667">
        <w:rPr>
          <w:rFonts w:ascii="Calibri" w:hAnsi="Calibri" w:cs="Calibri"/>
          <w:b/>
          <w:color w:val="262626" w:themeColor="text1" w:themeTint="D9"/>
          <w:u w:val="single"/>
        </w:rPr>
        <w:t>during business hours</w:t>
      </w:r>
      <w:r w:rsidRPr="00B95667">
        <w:rPr>
          <w:rFonts w:ascii="Calibri" w:hAnsi="Calibri" w:cs="Calibri"/>
          <w:b/>
          <w:color w:val="262626" w:themeColor="text1" w:themeTint="D9"/>
        </w:rPr>
        <w:t xml:space="preserve"> - at least ONE DAY in advance for any illness, appointment changes or cancellations. </w:t>
      </w:r>
    </w:p>
    <w:p w14:paraId="4E2EFB38" w14:textId="77777777" w:rsidR="006B33AD" w:rsidRPr="00BA4C34" w:rsidRDefault="006B33AD" w:rsidP="006B33AD">
      <w:pPr>
        <w:pStyle w:val="ListParagraph"/>
        <w:spacing w:after="80" w:line="240" w:lineRule="auto"/>
        <w:contextualSpacing w:val="0"/>
        <w:rPr>
          <w:rFonts w:ascii="Calibri" w:hAnsi="Calibri" w:cs="Calibri"/>
          <w:b/>
          <w:color w:val="262626" w:themeColor="text1" w:themeTint="D9"/>
        </w:rPr>
      </w:pPr>
    </w:p>
    <w:p w14:paraId="778376F8" w14:textId="77777777" w:rsidR="00C3368F" w:rsidRPr="00213B7F" w:rsidRDefault="00C3368F" w:rsidP="00C3368F">
      <w:pPr>
        <w:rPr>
          <w:rFonts w:ascii="Calibri" w:hAnsi="Calibri" w:cs="Calibri"/>
          <w:color w:val="262626" w:themeColor="text1" w:themeTint="D9"/>
          <w:sz w:val="24"/>
          <w:szCs w:val="40"/>
        </w:rPr>
      </w:pPr>
      <w:r w:rsidRPr="00213B7F">
        <w:rPr>
          <w:rFonts w:ascii="Calibri" w:hAnsi="Calibri" w:cs="Calibri"/>
          <w:color w:val="262626" w:themeColor="text1" w:themeTint="D9"/>
          <w:sz w:val="24"/>
          <w:szCs w:val="40"/>
        </w:rPr>
        <w:t>We look forward to working with you to meet your physical therapy goals.</w:t>
      </w:r>
    </w:p>
    <w:p w14:paraId="09780AC6" w14:textId="77777777" w:rsidR="00C3368F" w:rsidRPr="00213B7F" w:rsidRDefault="00C3368F" w:rsidP="00C3368F">
      <w:pPr>
        <w:rPr>
          <w:rFonts w:ascii="Calibri" w:hAnsi="Calibri" w:cs="Calibri"/>
          <w:sz w:val="24"/>
          <w:szCs w:val="40"/>
        </w:rPr>
      </w:pPr>
      <w:r w:rsidRPr="00213B7F">
        <w:rPr>
          <w:rFonts w:ascii="Calibri" w:hAnsi="Calibri" w:cs="Calibri"/>
          <w:sz w:val="24"/>
          <w:szCs w:val="40"/>
        </w:rPr>
        <w:t>Chris Tuohy, Owner</w:t>
      </w:r>
    </w:p>
    <w:p w14:paraId="5D41F903" w14:textId="77777777" w:rsidR="00C3368F" w:rsidRPr="00213B7F" w:rsidRDefault="00C3368F" w:rsidP="00C3368F">
      <w:pPr>
        <w:rPr>
          <w:rFonts w:ascii="Calibri" w:hAnsi="Calibri" w:cs="Calibri"/>
          <w:color w:val="262626" w:themeColor="text1" w:themeTint="D9"/>
          <w:sz w:val="24"/>
          <w:szCs w:val="40"/>
        </w:rPr>
      </w:pPr>
    </w:p>
    <w:p w14:paraId="46FAD2F0" w14:textId="77777777" w:rsidR="00C3368F" w:rsidRPr="00213B7F" w:rsidRDefault="00C3368F" w:rsidP="00C3368F">
      <w:pPr>
        <w:rPr>
          <w:rFonts w:ascii="Calibri" w:hAnsi="Calibri" w:cs="Calibri"/>
          <w:color w:val="262626" w:themeColor="text1" w:themeTint="D9"/>
          <w:sz w:val="24"/>
          <w:szCs w:val="40"/>
        </w:rPr>
      </w:pPr>
      <w:r w:rsidRPr="00213B7F">
        <w:rPr>
          <w:rFonts w:ascii="Calibri" w:hAnsi="Calibri" w:cs="Calibri"/>
          <w:color w:val="262626" w:themeColor="text1" w:themeTint="D9"/>
          <w:sz w:val="24"/>
          <w:szCs w:val="40"/>
        </w:rPr>
        <w:t>I have read this policy and by signing below I am indicating that I understand and this policy.</w:t>
      </w:r>
    </w:p>
    <w:p w14:paraId="1F7B1BC7" w14:textId="77777777" w:rsidR="00C3368F" w:rsidRDefault="00C3368F" w:rsidP="00C3368F">
      <w:pPr>
        <w:rPr>
          <w:rFonts w:ascii="Calibri" w:hAnsi="Calibri" w:cs="Calibri"/>
          <w:color w:val="262626" w:themeColor="text1" w:themeTint="D9"/>
          <w:sz w:val="20"/>
          <w:szCs w:val="32"/>
        </w:rPr>
      </w:pPr>
    </w:p>
    <w:p w14:paraId="50E56BEC" w14:textId="77777777" w:rsidR="00C3368F" w:rsidRDefault="00C3368F" w:rsidP="00C3368F">
      <w:pPr>
        <w:rPr>
          <w:rFonts w:ascii="Calibri" w:hAnsi="Calibri" w:cs="Calibri"/>
          <w:color w:val="262626" w:themeColor="text1" w:themeTint="D9"/>
        </w:rPr>
      </w:pPr>
    </w:p>
    <w:p w14:paraId="0C6A1348" w14:textId="77777777" w:rsidR="00C3368F" w:rsidRDefault="00C3368F" w:rsidP="00C3368F">
      <w:pPr>
        <w:rPr>
          <w:rFonts w:ascii="Calibri" w:hAnsi="Calibri" w:cs="Calibri"/>
          <w:color w:val="262626" w:themeColor="text1" w:themeTint="D9"/>
        </w:rPr>
      </w:pPr>
    </w:p>
    <w:p w14:paraId="5C725CC3" w14:textId="77777777" w:rsidR="00C3368F" w:rsidRDefault="00C3368F" w:rsidP="00C3368F">
      <w:pPr>
        <w:rPr>
          <w:rFonts w:ascii="Calibri" w:hAnsi="Calibri" w:cs="Calibri"/>
          <w:color w:val="262626" w:themeColor="text1" w:themeTint="D9"/>
          <w:u w:val="single"/>
        </w:rPr>
      </w:pPr>
      <w:r w:rsidRPr="00073EE7">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Pr>
          <w:rFonts w:ascii="Calibri" w:hAnsi="Calibri" w:cs="Calibri"/>
          <w:color w:val="262626" w:themeColor="text1" w:themeTint="D9"/>
          <w:u w:val="single"/>
        </w:rPr>
        <w:t xml:space="preserve"> </w:t>
      </w:r>
      <w:r>
        <w:rPr>
          <w:rFonts w:ascii="Calibri" w:hAnsi="Calibri" w:cs="Calibri"/>
          <w:color w:val="262626" w:themeColor="text1" w:themeTint="D9"/>
          <w:u w:val="single"/>
        </w:rPr>
        <w:tab/>
      </w:r>
      <w:r>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sidRPr="00073EE7">
        <w:rPr>
          <w:rFonts w:ascii="Calibri" w:hAnsi="Calibri" w:cs="Calibri"/>
          <w:color w:val="262626" w:themeColor="text1" w:themeTint="D9"/>
          <w:u w:val="single"/>
        </w:rPr>
        <w:tab/>
      </w:r>
      <w:r w:rsidRPr="00073EE7">
        <w:rPr>
          <w:rFonts w:ascii="Calibri" w:hAnsi="Calibri" w:cs="Calibri"/>
          <w:color w:val="262626" w:themeColor="text1" w:themeTint="D9"/>
        </w:rPr>
        <w:tab/>
      </w:r>
      <w:r w:rsidRPr="00073EE7">
        <w:rPr>
          <w:rFonts w:ascii="Calibri" w:hAnsi="Calibri" w:cs="Calibri"/>
          <w:color w:val="262626" w:themeColor="text1" w:themeTint="D9"/>
          <w:u w:val="single"/>
        </w:rPr>
        <w:tab/>
      </w:r>
    </w:p>
    <w:p w14:paraId="2A5D9A1B" w14:textId="77777777" w:rsidR="00C3368F" w:rsidRPr="00C11BC4" w:rsidRDefault="00C3368F" w:rsidP="00C3368F">
      <w:r>
        <w:rPr>
          <w:rFonts w:ascii="Calibri" w:hAnsi="Calibri" w:cs="Calibri"/>
          <w:color w:val="262626" w:themeColor="text1" w:themeTint="D9"/>
          <w:u w:val="single"/>
        </w:rPr>
        <w:t>P</w:t>
      </w:r>
      <w:r w:rsidRPr="00073EE7">
        <w:rPr>
          <w:rFonts w:ascii="Calibri" w:hAnsi="Calibri" w:cs="Calibri"/>
          <w:color w:val="262626" w:themeColor="text1" w:themeTint="D9"/>
        </w:rPr>
        <w:t>atient Signature</w:t>
      </w:r>
      <w:r w:rsidRPr="00073EE7">
        <w:rPr>
          <w:rFonts w:ascii="Calibri" w:hAnsi="Calibri" w:cs="Calibri"/>
          <w:color w:val="262626" w:themeColor="text1" w:themeTint="D9"/>
        </w:rPr>
        <w:tab/>
      </w:r>
      <w:r w:rsidRPr="00073EE7">
        <w:rPr>
          <w:rFonts w:ascii="Calibri" w:hAnsi="Calibri" w:cs="Calibri"/>
          <w:color w:val="262626" w:themeColor="text1" w:themeTint="D9"/>
        </w:rPr>
        <w:tab/>
      </w:r>
      <w:r w:rsidRPr="00073EE7">
        <w:rPr>
          <w:rFonts w:ascii="Calibri" w:hAnsi="Calibri" w:cs="Calibri"/>
          <w:color w:val="262626" w:themeColor="text1" w:themeTint="D9"/>
        </w:rPr>
        <w:tab/>
      </w:r>
      <w:r w:rsidRPr="00073EE7">
        <w:rPr>
          <w:rFonts w:ascii="Calibri" w:hAnsi="Calibri" w:cs="Calibri"/>
          <w:color w:val="262626" w:themeColor="text1" w:themeTint="D9"/>
        </w:rPr>
        <w:tab/>
      </w:r>
      <w:r w:rsidRPr="00073EE7">
        <w:rPr>
          <w:rFonts w:ascii="Calibri" w:hAnsi="Calibri" w:cs="Calibri"/>
          <w:color w:val="262626" w:themeColor="text1" w:themeTint="D9"/>
        </w:rPr>
        <w:tab/>
        <w:t>Patient Name</w:t>
      </w:r>
      <w:r w:rsidRPr="00073EE7">
        <w:rPr>
          <w:rFonts w:ascii="Calibri" w:hAnsi="Calibri" w:cs="Calibri"/>
          <w:color w:val="262626" w:themeColor="text1" w:themeTint="D9"/>
        </w:rPr>
        <w:tab/>
      </w:r>
      <w:r w:rsidRPr="00073EE7">
        <w:rPr>
          <w:rFonts w:ascii="Calibri" w:hAnsi="Calibri" w:cs="Calibri"/>
          <w:color w:val="262626" w:themeColor="text1" w:themeTint="D9"/>
        </w:rPr>
        <w:tab/>
      </w:r>
      <w:r w:rsidRPr="00073EE7">
        <w:rPr>
          <w:rFonts w:ascii="Calibri" w:hAnsi="Calibri" w:cs="Calibri"/>
          <w:color w:val="262626" w:themeColor="text1" w:themeTint="D9"/>
        </w:rPr>
        <w:tab/>
      </w:r>
      <w:r w:rsidRPr="00073EE7">
        <w:rPr>
          <w:rFonts w:ascii="Calibri" w:hAnsi="Calibri" w:cs="Calibri"/>
          <w:color w:val="262626" w:themeColor="text1" w:themeTint="D9"/>
        </w:rPr>
        <w:tab/>
      </w:r>
      <w:r w:rsidRPr="00073EE7">
        <w:rPr>
          <w:rFonts w:ascii="Calibri" w:hAnsi="Calibri" w:cs="Calibri"/>
          <w:color w:val="262626" w:themeColor="text1" w:themeTint="D9"/>
        </w:rPr>
        <w:tab/>
        <w:t>Date</w:t>
      </w:r>
    </w:p>
    <w:p w14:paraId="764F479F" w14:textId="1948AC8B" w:rsidR="00C3368F" w:rsidRDefault="00C3368F" w:rsidP="0090679F"/>
    <w:p w14:paraId="0BDAC078" w14:textId="4C3B9AFA" w:rsidR="00C3368F" w:rsidRDefault="00C3368F" w:rsidP="0090679F"/>
    <w:p w14:paraId="25B55971" w14:textId="3934F7C1" w:rsidR="00C3368F" w:rsidRDefault="00C3368F" w:rsidP="0090679F"/>
    <w:p w14:paraId="40116754" w14:textId="76B5CE8A" w:rsidR="00C3368F" w:rsidRDefault="00C3368F" w:rsidP="0090679F"/>
    <w:p w14:paraId="37C179D9" w14:textId="146C3B19" w:rsidR="00C3368F" w:rsidRDefault="00C3368F" w:rsidP="0090679F"/>
    <w:p w14:paraId="1723E994" w14:textId="57C48EC8" w:rsidR="00C3368F" w:rsidRDefault="00C3368F" w:rsidP="0090679F"/>
    <w:p w14:paraId="2AA67B74" w14:textId="4FDAE117" w:rsidR="00C3368F" w:rsidRDefault="00C3368F" w:rsidP="0090679F"/>
    <w:p w14:paraId="1AFA01EE" w14:textId="77777777" w:rsidR="00C3368F" w:rsidRDefault="00C3368F" w:rsidP="0090679F"/>
    <w:p w14:paraId="309A7C31" w14:textId="77777777" w:rsidR="00C3368F" w:rsidRPr="00374CAD" w:rsidRDefault="00C3368F" w:rsidP="00C3368F">
      <w:pPr>
        <w:pStyle w:val="Heading2"/>
        <w:ind w:right="6"/>
        <w:rPr>
          <w:sz w:val="22"/>
        </w:rPr>
      </w:pPr>
      <w:r w:rsidRPr="00374CAD">
        <w:rPr>
          <w:sz w:val="22"/>
        </w:rPr>
        <w:t xml:space="preserve">Financial Liability </w:t>
      </w:r>
    </w:p>
    <w:p w14:paraId="319B3AB8" w14:textId="77777777" w:rsidR="00C3368F" w:rsidRDefault="00C3368F" w:rsidP="00C3368F">
      <w:pPr>
        <w:spacing w:line="259" w:lineRule="auto"/>
        <w:ind w:left="72"/>
        <w:jc w:val="center"/>
      </w:pPr>
      <w:r>
        <w:rPr>
          <w:rFonts w:eastAsia="Tahoma" w:cs="Tahoma"/>
          <w:b/>
          <w:sz w:val="24"/>
        </w:rPr>
        <w:t xml:space="preserve"> </w:t>
      </w:r>
    </w:p>
    <w:p w14:paraId="2B28734C" w14:textId="77777777" w:rsidR="00C3368F" w:rsidRPr="00374CAD" w:rsidRDefault="00C3368F" w:rsidP="00C3368F">
      <w:pPr>
        <w:ind w:left="-5" w:right="11"/>
        <w:rPr>
          <w:sz w:val="20"/>
        </w:rPr>
      </w:pPr>
      <w:r w:rsidRPr="00374CAD">
        <w:rPr>
          <w:b/>
          <w:sz w:val="20"/>
        </w:rPr>
        <w:t>Your health insurance plan is a contract between you and the insurance company.  We are not party to the contract.</w:t>
      </w:r>
      <w:r w:rsidRPr="00374CAD">
        <w:rPr>
          <w:sz w:val="20"/>
        </w:rPr>
        <w:t xml:space="preserve">  Not all medical services are covered in all contracts.  We will make every attempt to obtain payment through your insurer, but you are responsible for any and all charges not covered by your health insurance.  All balances over 30 days will be assessed a 1.5% interest charge monthly.  Balances over 120 days are subject to an outside collection effort, and Advantage Sports Therapy is entitled to recover, to the extent permitted by law, collection costs, including a collection fee charged by the </w:t>
      </w:r>
      <w:proofErr w:type="gramStart"/>
      <w:r w:rsidRPr="00374CAD">
        <w:rPr>
          <w:sz w:val="20"/>
        </w:rPr>
        <w:t>third party</w:t>
      </w:r>
      <w:proofErr w:type="gramEnd"/>
      <w:r w:rsidRPr="00374CAD">
        <w:rPr>
          <w:sz w:val="20"/>
        </w:rPr>
        <w:t xml:space="preserve"> collection agency in the amount of 30% of the patients outstanding principal obligation. By signing below, you are acknowledging your responsibility for any uncovered services and charges. </w:t>
      </w:r>
    </w:p>
    <w:p w14:paraId="49DBE4E7" w14:textId="77777777" w:rsidR="00C3368F" w:rsidRDefault="00C3368F" w:rsidP="00C3368F">
      <w:pPr>
        <w:spacing w:line="259" w:lineRule="auto"/>
      </w:pPr>
      <w:r>
        <w:t xml:space="preserve"> </w:t>
      </w:r>
    </w:p>
    <w:p w14:paraId="13E957E6" w14:textId="77777777" w:rsidR="00C3368F" w:rsidRDefault="00C3368F" w:rsidP="00C3368F">
      <w:pPr>
        <w:spacing w:line="259" w:lineRule="auto"/>
      </w:pPr>
      <w:r>
        <w:t xml:space="preserve"> </w:t>
      </w:r>
    </w:p>
    <w:p w14:paraId="79DDCE32" w14:textId="77777777" w:rsidR="00C3368F" w:rsidRDefault="00C3368F" w:rsidP="00C3368F">
      <w:pPr>
        <w:tabs>
          <w:tab w:val="center" w:pos="4321"/>
          <w:tab w:val="center" w:pos="5665"/>
        </w:tabs>
        <w:ind w:left="-15"/>
      </w:pPr>
      <w:r>
        <w:t xml:space="preserve">_________________________________________________________  </w:t>
      </w:r>
      <w:r>
        <w:tab/>
        <w:t xml:space="preserve"> </w:t>
      </w:r>
      <w:r>
        <w:tab/>
        <w:t xml:space="preserve">___/___/_____ </w:t>
      </w:r>
    </w:p>
    <w:p w14:paraId="4D3C447B" w14:textId="77777777" w:rsidR="00C3368F" w:rsidRDefault="00C3368F" w:rsidP="00C3368F">
      <w:pPr>
        <w:tabs>
          <w:tab w:val="center" w:pos="1440"/>
          <w:tab w:val="center" w:pos="2160"/>
          <w:tab w:val="center" w:pos="2880"/>
          <w:tab w:val="center" w:pos="3601"/>
          <w:tab w:val="center" w:pos="4321"/>
          <w:tab w:val="center" w:pos="5233"/>
        </w:tabs>
        <w:spacing w:line="259" w:lineRule="auto"/>
        <w:ind w:left="-15"/>
      </w:pPr>
      <w:r>
        <w:rPr>
          <w:shd w:val="clear" w:color="auto" w:fill="FFFF00"/>
        </w:rPr>
        <w:t>Signature</w:t>
      </w:r>
      <w:r>
        <w:t xml:space="preserve"> </w:t>
      </w:r>
      <w:r>
        <w:tab/>
        <w:t xml:space="preserve"> </w:t>
      </w:r>
      <w:r>
        <w:tab/>
        <w:t xml:space="preserve"> </w:t>
      </w:r>
      <w:r>
        <w:tab/>
        <w:t xml:space="preserve"> </w:t>
      </w:r>
      <w:r>
        <w:tab/>
        <w:t xml:space="preserve"> </w:t>
      </w:r>
      <w:r>
        <w:tab/>
      </w:r>
      <w:r>
        <w:tab/>
        <w:t xml:space="preserve"> </w:t>
      </w:r>
      <w:r>
        <w:tab/>
      </w:r>
      <w:r>
        <w:rPr>
          <w:shd w:val="clear" w:color="auto" w:fill="FFFF00"/>
        </w:rPr>
        <w:t>Date</w:t>
      </w:r>
      <w:r>
        <w:t xml:space="preserve"> </w:t>
      </w:r>
    </w:p>
    <w:p w14:paraId="0E2CD1CF" w14:textId="77777777" w:rsidR="00C3368F" w:rsidRDefault="00C3368F" w:rsidP="00C3368F">
      <w:pPr>
        <w:spacing w:line="259" w:lineRule="auto"/>
      </w:pPr>
      <w:r>
        <w:t xml:space="preserve"> </w:t>
      </w:r>
    </w:p>
    <w:p w14:paraId="1D48D5DC" w14:textId="163EBE51" w:rsidR="00C3368F" w:rsidRDefault="00C3368F" w:rsidP="00C3368F">
      <w:pPr>
        <w:spacing w:line="259" w:lineRule="auto"/>
      </w:pPr>
    </w:p>
    <w:p w14:paraId="0017E227" w14:textId="2F4B928A" w:rsidR="00C3368F" w:rsidRDefault="00C3368F" w:rsidP="00C3368F">
      <w:pPr>
        <w:spacing w:line="259" w:lineRule="auto"/>
      </w:pPr>
    </w:p>
    <w:p w14:paraId="01417D99" w14:textId="487BFFF1" w:rsidR="00C3368F" w:rsidRDefault="00C3368F" w:rsidP="00C3368F">
      <w:pPr>
        <w:spacing w:line="259" w:lineRule="auto"/>
      </w:pPr>
    </w:p>
    <w:p w14:paraId="5816A494" w14:textId="77777777" w:rsidR="00C3368F" w:rsidRDefault="00C3368F" w:rsidP="00C3368F">
      <w:pPr>
        <w:spacing w:line="259" w:lineRule="auto"/>
      </w:pPr>
    </w:p>
    <w:p w14:paraId="71F8460A" w14:textId="77777777" w:rsidR="00C3368F" w:rsidRDefault="00C3368F" w:rsidP="00C3368F">
      <w:pPr>
        <w:spacing w:line="259" w:lineRule="auto"/>
      </w:pPr>
    </w:p>
    <w:p w14:paraId="18A893E7" w14:textId="77777777" w:rsidR="00C3368F" w:rsidRDefault="00C3368F" w:rsidP="00C3368F">
      <w:pPr>
        <w:spacing w:line="259" w:lineRule="auto"/>
      </w:pPr>
    </w:p>
    <w:p w14:paraId="7A515FBA" w14:textId="5CA3F2DB" w:rsidR="00C3368F" w:rsidRDefault="00C3368F" w:rsidP="00C3368F">
      <w:pPr>
        <w:spacing w:line="259" w:lineRule="auto"/>
      </w:pPr>
      <w:r>
        <w:rPr>
          <w:noProof/>
          <w:sz w:val="22"/>
        </w:rPr>
        <mc:AlternateContent>
          <mc:Choice Requires="wpg">
            <w:drawing>
              <wp:inline distT="0" distB="0" distL="0" distR="0" wp14:anchorId="57D8C52A" wp14:editId="3210CDED">
                <wp:extent cx="6578855" cy="109729"/>
                <wp:effectExtent l="0" t="0" r="0" b="0"/>
                <wp:docPr id="3" name="Group 3"/>
                <wp:cNvGraphicFramePr/>
                <a:graphic xmlns:a="http://schemas.openxmlformats.org/drawingml/2006/main">
                  <a:graphicData uri="http://schemas.microsoft.com/office/word/2010/wordprocessingGroup">
                    <wpg:wgp>
                      <wpg:cNvGrpSpPr/>
                      <wpg:grpSpPr>
                        <a:xfrm>
                          <a:off x="0" y="0"/>
                          <a:ext cx="6578855" cy="109729"/>
                          <a:chOff x="0" y="0"/>
                          <a:chExt cx="6578855" cy="109729"/>
                        </a:xfrm>
                      </wpg:grpSpPr>
                      <wps:wsp>
                        <wps:cNvPr id="4" name="Shape 17455"/>
                        <wps:cNvSpPr/>
                        <wps:spPr>
                          <a:xfrm>
                            <a:off x="6096" y="6097"/>
                            <a:ext cx="6566662" cy="96012"/>
                          </a:xfrm>
                          <a:custGeom>
                            <a:avLst/>
                            <a:gdLst/>
                            <a:ahLst/>
                            <a:cxnLst/>
                            <a:rect l="0" t="0" r="0" b="0"/>
                            <a:pathLst>
                              <a:path w="6566662" h="96012">
                                <a:moveTo>
                                  <a:pt x="0" y="0"/>
                                </a:moveTo>
                                <a:lnTo>
                                  <a:pt x="6566662" y="0"/>
                                </a:lnTo>
                                <a:lnTo>
                                  <a:pt x="6566662" y="96012"/>
                                </a:lnTo>
                                <a:lnTo>
                                  <a:pt x="0" y="9601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 name="Shape 17456"/>
                        <wps:cNvSpPr/>
                        <wps:spPr>
                          <a:xfrm>
                            <a:off x="71628" y="6097"/>
                            <a:ext cx="6435598" cy="47244"/>
                          </a:xfrm>
                          <a:custGeom>
                            <a:avLst/>
                            <a:gdLst/>
                            <a:ahLst/>
                            <a:cxnLst/>
                            <a:rect l="0" t="0" r="0" b="0"/>
                            <a:pathLst>
                              <a:path w="6435598" h="47244">
                                <a:moveTo>
                                  <a:pt x="0" y="0"/>
                                </a:moveTo>
                                <a:lnTo>
                                  <a:pt x="6435598" y="0"/>
                                </a:lnTo>
                                <a:lnTo>
                                  <a:pt x="6435598" y="47244"/>
                                </a:lnTo>
                                <a:lnTo>
                                  <a:pt x="0" y="472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6" name="Rectangle 6"/>
                        <wps:cNvSpPr/>
                        <wps:spPr>
                          <a:xfrm>
                            <a:off x="3289427" y="14098"/>
                            <a:ext cx="11452" cy="51613"/>
                          </a:xfrm>
                          <a:prstGeom prst="rect">
                            <a:avLst/>
                          </a:prstGeom>
                          <a:ln>
                            <a:noFill/>
                          </a:ln>
                        </wps:spPr>
                        <wps:txbx>
                          <w:txbxContent>
                            <w:p w14:paraId="3282E2DC" w14:textId="77777777" w:rsidR="00C3368F" w:rsidRDefault="00C3368F" w:rsidP="00C3368F">
                              <w:pPr>
                                <w:spacing w:after="160" w:line="259" w:lineRule="auto"/>
                              </w:pPr>
                              <w:r>
                                <w:rPr>
                                  <w:sz w:val="6"/>
                                </w:rPr>
                                <w:t xml:space="preserve"> </w:t>
                              </w:r>
                            </w:p>
                          </w:txbxContent>
                        </wps:txbx>
                        <wps:bodyPr horzOverflow="overflow" vert="horz" lIns="0" tIns="0" rIns="0" bIns="0" rtlCol="0">
                          <a:noAutofit/>
                        </wps:bodyPr>
                      </wps:wsp>
                      <wps:wsp>
                        <wps:cNvPr id="7" name="Shape 174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17458"/>
                        <wps:cNvSpPr/>
                        <wps:spPr>
                          <a:xfrm>
                            <a:off x="6096"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17459"/>
                        <wps:cNvSpPr/>
                        <wps:spPr>
                          <a:xfrm>
                            <a:off x="65727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7460"/>
                        <wps:cNvSpPr/>
                        <wps:spPr>
                          <a:xfrm>
                            <a:off x="0" y="6097"/>
                            <a:ext cx="9144" cy="97536"/>
                          </a:xfrm>
                          <a:custGeom>
                            <a:avLst/>
                            <a:gdLst/>
                            <a:ahLst/>
                            <a:cxnLst/>
                            <a:rect l="0" t="0" r="0" b="0"/>
                            <a:pathLst>
                              <a:path w="9144" h="97536">
                                <a:moveTo>
                                  <a:pt x="0" y="0"/>
                                </a:moveTo>
                                <a:lnTo>
                                  <a:pt x="9144" y="0"/>
                                </a:lnTo>
                                <a:lnTo>
                                  <a:pt x="9144" y="97536"/>
                                </a:lnTo>
                                <a:lnTo>
                                  <a:pt x="0" y="97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7461"/>
                        <wps:cNvSpPr/>
                        <wps:spPr>
                          <a:xfrm>
                            <a:off x="0" y="103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7462"/>
                        <wps:cNvSpPr/>
                        <wps:spPr>
                          <a:xfrm>
                            <a:off x="6096" y="103633"/>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7463"/>
                        <wps:cNvSpPr/>
                        <wps:spPr>
                          <a:xfrm>
                            <a:off x="6572759" y="6097"/>
                            <a:ext cx="9144" cy="97536"/>
                          </a:xfrm>
                          <a:custGeom>
                            <a:avLst/>
                            <a:gdLst/>
                            <a:ahLst/>
                            <a:cxnLst/>
                            <a:rect l="0" t="0" r="0" b="0"/>
                            <a:pathLst>
                              <a:path w="9144" h="97536">
                                <a:moveTo>
                                  <a:pt x="0" y="0"/>
                                </a:moveTo>
                                <a:lnTo>
                                  <a:pt x="9144" y="0"/>
                                </a:lnTo>
                                <a:lnTo>
                                  <a:pt x="9144" y="97536"/>
                                </a:lnTo>
                                <a:lnTo>
                                  <a:pt x="0" y="97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7464"/>
                        <wps:cNvSpPr/>
                        <wps:spPr>
                          <a:xfrm>
                            <a:off x="6572759" y="103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D8C52A" id="Group 3" o:spid="_x0000_s1026" style="width:518pt;height:8.65pt;mso-position-horizontal-relative:char;mso-position-vertical-relative:line" coordsize="65788,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">
                <v:shape id="Shape 17455" o:spid="_x0000_s1027" style="position:absolute;left:60;top:60;width:65667;height:961;visibility:visible;mso-wrap-style:square;v-text-anchor:top" coordsize="6566662,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" path="m,l6566662,r,96012l,96012,,e" fillcolor="#bfbfbf" stroked="f" strokeweight="0">
                  <v:stroke miterlimit="83231f" joinstyle="miter"/>
                  <v:path arrowok="t" textboxrect="0,0,6566662,96012"/>
                </v:shape>
                <v:shape id="Shape 17456" o:spid="_x0000_s1028" style="position:absolute;left:716;top:60;width:64356;height:473;visibility:visible;mso-wrap-style:square;v-text-anchor:top" coordsize="643559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" path="m,l6435598,r,47244l,47244,,e" fillcolor="#bfbfbf" stroked="f" strokeweight="0">
                  <v:stroke miterlimit="83231f" joinstyle="miter"/>
                  <v:path arrowok="t" textboxrect="0,0,6435598,47244"/>
                </v:shape>
                <v:rect id="Rectangle 6" o:spid="_x0000_s1029" style="position:absolute;left:32894;top:140;width:114;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82E2DC" w14:textId="77777777" w:rsidR="00C3368F" w:rsidRDefault="00C3368F" w:rsidP="00C3368F">
                        <w:pPr>
                          <w:spacing w:after="160" w:line="259" w:lineRule="auto"/>
                        </w:pPr>
                        <w:r>
                          <w:rPr>
                            <w:sz w:val="6"/>
                          </w:rPr>
                          <w:t xml:space="preserve"> </w:t>
                        </w:r>
                      </w:p>
                    </w:txbxContent>
                  </v:textbox>
                </v:rect>
                <v:shape id="Shape 17457"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" path="m,l9144,r,9144l,9144,,e" fillcolor="black" stroked="f" strokeweight="0">
                  <v:stroke miterlimit="83231f" joinstyle="miter"/>
                  <v:path arrowok="t" textboxrect="0,0,9144,9144"/>
                </v:shape>
                <v:shape id="Shape 17458" o:spid="_x0000_s1031" style="position:absolute;left:60;width:65667;height:91;visibility:visible;mso-wrap-style:square;v-text-anchor:top" coordsize="6566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" path="m,l6566662,r,9144l,9144,,e" fillcolor="black" stroked="f" strokeweight="0">
                  <v:stroke miterlimit="83231f" joinstyle="miter"/>
                  <v:path arrowok="t" textboxrect="0,0,6566662,9144"/>
                </v:shape>
                <v:shape id="Shape 17459" o:spid="_x0000_s1032" style="position:absolute;left:657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" path="m,l9144,r,9144l,9144,,e" fillcolor="black" stroked="f" strokeweight="0">
                  <v:stroke miterlimit="83231f" joinstyle="miter"/>
                  <v:path arrowok="t" textboxrect="0,0,9144,9144"/>
                </v:shape>
                <v:shape id="Shape 17460" o:spid="_x0000_s1033" style="position:absolute;top:60;width:91;height:976;visibility:visible;mso-wrap-style:square;v-text-anchor:top" coordsize="914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" path="m,l9144,r,97536l,97536,,e" fillcolor="black" stroked="f" strokeweight="0">
                  <v:stroke miterlimit="83231f" joinstyle="miter"/>
                  <v:path arrowok="t" textboxrect="0,0,9144,97536"/>
                </v:shape>
                <v:shape id="Shape 17461" o:spid="_x0000_s1034" style="position:absolute;top:10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17462" o:spid="_x0000_s1035" style="position:absolute;left:60;top:1036;width:65667;height:91;visibility:visible;mso-wrap-style:square;v-text-anchor:top" coordsize="6566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" path="m,l6566662,r,9144l,9144,,e" fillcolor="black" stroked="f" strokeweight="0">
                  <v:stroke miterlimit="83231f" joinstyle="miter"/>
                  <v:path arrowok="t" textboxrect="0,0,6566662,9144"/>
                </v:shape>
                <v:shape id="Shape 17463" o:spid="_x0000_s1036" style="position:absolute;left:65727;top:60;width:92;height:976;visibility:visible;mso-wrap-style:square;v-text-anchor:top" coordsize="914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" path="m,l9144,r,97536l,97536,,e" fillcolor="black" stroked="f" strokeweight="0">
                  <v:stroke miterlimit="83231f" joinstyle="miter"/>
                  <v:path arrowok="t" textboxrect="0,0,9144,97536"/>
                </v:shape>
                <v:shape id="Shape 17464" o:spid="_x0000_s1037" style="position:absolute;left:65727;top:10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w10:anchorlock/>
              </v:group>
            </w:pict>
          </mc:Fallback>
        </mc:AlternateContent>
      </w:r>
    </w:p>
    <w:p w14:paraId="1ED25058" w14:textId="77B4B9DF" w:rsidR="00C3368F" w:rsidRDefault="00C3368F" w:rsidP="00C3368F">
      <w:pPr>
        <w:spacing w:after="72" w:line="259" w:lineRule="auto"/>
      </w:pPr>
      <w:r>
        <w:t xml:space="preserve"> </w:t>
      </w:r>
    </w:p>
    <w:p w14:paraId="6B4BA6BB" w14:textId="5048448D" w:rsidR="00C3368F" w:rsidRDefault="00C3368F" w:rsidP="00C3368F">
      <w:pPr>
        <w:spacing w:after="72" w:line="259" w:lineRule="auto"/>
      </w:pPr>
    </w:p>
    <w:p w14:paraId="7F7AAF5C" w14:textId="20A649F8" w:rsidR="00C3368F" w:rsidRDefault="00C3368F" w:rsidP="00C3368F">
      <w:pPr>
        <w:spacing w:after="72" w:line="259" w:lineRule="auto"/>
      </w:pPr>
    </w:p>
    <w:p w14:paraId="26707827" w14:textId="43BE2777" w:rsidR="00C3368F" w:rsidRDefault="00C3368F" w:rsidP="00C3368F">
      <w:pPr>
        <w:spacing w:after="72" w:line="259" w:lineRule="auto"/>
      </w:pPr>
    </w:p>
    <w:p w14:paraId="70FCDC04" w14:textId="2F9172DA" w:rsidR="00C3368F" w:rsidRDefault="00C3368F" w:rsidP="00C3368F">
      <w:pPr>
        <w:spacing w:after="72" w:line="259" w:lineRule="auto"/>
      </w:pPr>
    </w:p>
    <w:p w14:paraId="79EFD029" w14:textId="0011B33A" w:rsidR="00C3368F" w:rsidRDefault="00C3368F" w:rsidP="00C3368F">
      <w:pPr>
        <w:spacing w:after="72" w:line="259" w:lineRule="auto"/>
      </w:pPr>
    </w:p>
    <w:p w14:paraId="42157523" w14:textId="77777777" w:rsidR="00C3368F" w:rsidRPr="00374CAD" w:rsidRDefault="00C3368F" w:rsidP="00C3368F">
      <w:pPr>
        <w:spacing w:after="72" w:line="259" w:lineRule="auto"/>
        <w:rPr>
          <w:sz w:val="18"/>
        </w:rPr>
      </w:pPr>
    </w:p>
    <w:p w14:paraId="0560F77F" w14:textId="77777777" w:rsidR="00C3368F" w:rsidRPr="00374CAD" w:rsidRDefault="00C3368F" w:rsidP="00C3368F">
      <w:pPr>
        <w:pStyle w:val="Heading2"/>
        <w:ind w:right="3"/>
        <w:rPr>
          <w:sz w:val="22"/>
        </w:rPr>
      </w:pPr>
      <w:r w:rsidRPr="00374CAD">
        <w:rPr>
          <w:sz w:val="22"/>
        </w:rPr>
        <w:t xml:space="preserve">Acknowledgment of Receipt of Notice of Privacy Practices </w:t>
      </w:r>
    </w:p>
    <w:p w14:paraId="74036719" w14:textId="77777777" w:rsidR="00C3368F" w:rsidRDefault="00C3368F" w:rsidP="00C3368F">
      <w:pPr>
        <w:spacing w:line="259" w:lineRule="auto"/>
        <w:ind w:left="69"/>
        <w:jc w:val="center"/>
      </w:pPr>
      <w:r>
        <w:rPr>
          <w:rFonts w:ascii="Arial" w:eastAsia="Arial" w:hAnsi="Arial" w:cs="Arial"/>
          <w:b/>
          <w:sz w:val="24"/>
        </w:rPr>
        <w:t xml:space="preserve"> </w:t>
      </w:r>
    </w:p>
    <w:p w14:paraId="116DAE7D" w14:textId="77777777" w:rsidR="006B33AD" w:rsidRDefault="00C3368F" w:rsidP="00C3368F">
      <w:pPr>
        <w:ind w:left="-5" w:right="11"/>
        <w:rPr>
          <w:sz w:val="20"/>
        </w:rPr>
      </w:pPr>
      <w:r w:rsidRPr="00374CAD">
        <w:rPr>
          <w:sz w:val="20"/>
        </w:rPr>
        <w:t xml:space="preserve">I acknowledge that I was provided a copy of Advantage Physical Therapy and Sports Rehabilitation’s Notice of Privacy </w:t>
      </w:r>
    </w:p>
    <w:p w14:paraId="4197317A" w14:textId="66421D5F" w:rsidR="00C3368F" w:rsidRPr="00374CAD" w:rsidRDefault="00C3368F" w:rsidP="00C3368F">
      <w:pPr>
        <w:ind w:left="-5" w:right="11"/>
        <w:rPr>
          <w:sz w:val="20"/>
        </w:rPr>
      </w:pPr>
      <w:r w:rsidRPr="00374CAD">
        <w:rPr>
          <w:sz w:val="20"/>
        </w:rPr>
        <w:t xml:space="preserve">Practices and that I have read (or had the opportunity to read if I chose) and understand the Privacy Practices. </w:t>
      </w:r>
    </w:p>
    <w:p w14:paraId="6051F7D9" w14:textId="77777777" w:rsidR="00C3368F" w:rsidRPr="00374CAD" w:rsidRDefault="00C3368F" w:rsidP="00C3368F">
      <w:pPr>
        <w:spacing w:line="259" w:lineRule="auto"/>
        <w:rPr>
          <w:sz w:val="20"/>
        </w:rPr>
      </w:pPr>
      <w:r w:rsidRPr="00374CAD">
        <w:rPr>
          <w:sz w:val="20"/>
        </w:rPr>
        <w:t xml:space="preserve"> </w:t>
      </w:r>
    </w:p>
    <w:p w14:paraId="439E3A91" w14:textId="77777777" w:rsidR="00C3368F" w:rsidRDefault="00C3368F" w:rsidP="00C3368F">
      <w:pPr>
        <w:spacing w:line="259" w:lineRule="auto"/>
      </w:pPr>
    </w:p>
    <w:p w14:paraId="28399462" w14:textId="77777777" w:rsidR="00C3368F" w:rsidRDefault="00C3368F" w:rsidP="00C3368F">
      <w:pPr>
        <w:tabs>
          <w:tab w:val="center" w:pos="2409"/>
          <w:tab w:val="center" w:pos="4140"/>
          <w:tab w:val="right" w:pos="10080"/>
        </w:tabs>
        <w:ind w:left="-15"/>
      </w:pPr>
      <w:r>
        <w:rPr>
          <w:u w:val="single" w:color="000000"/>
        </w:rPr>
        <w:t xml:space="preserve">                               </w:t>
      </w:r>
      <w:r>
        <w:rPr>
          <w:u w:val="single" w:color="000000"/>
        </w:rPr>
        <w:tab/>
        <w:t xml:space="preserve">_____ </w:t>
      </w:r>
      <w:r>
        <w:rPr>
          <w:u w:val="single" w:color="000000"/>
        </w:rPr>
        <w:tab/>
        <w:t>___</w:t>
      </w:r>
      <w:r>
        <w:t xml:space="preserve">_____      ___/___/_______ </w:t>
      </w:r>
      <w:r>
        <w:tab/>
        <w:t xml:space="preserve">__________________________________________ </w:t>
      </w:r>
    </w:p>
    <w:p w14:paraId="43FE46EC" w14:textId="77777777" w:rsidR="00C3368F" w:rsidRDefault="00C3368F" w:rsidP="00C3368F">
      <w:pPr>
        <w:tabs>
          <w:tab w:val="center" w:pos="2880"/>
          <w:tab w:val="center" w:pos="3999"/>
          <w:tab w:val="center" w:pos="5041"/>
          <w:tab w:val="center" w:pos="7822"/>
        </w:tabs>
        <w:spacing w:line="259" w:lineRule="auto"/>
        <w:ind w:left="-15"/>
      </w:pPr>
      <w:r>
        <w:rPr>
          <w:shd w:val="clear" w:color="auto" w:fill="FFFF00"/>
        </w:rPr>
        <w:t>Patient Name (please print)</w:t>
      </w:r>
      <w:r>
        <w:t xml:space="preserve"> </w:t>
      </w:r>
      <w:r>
        <w:tab/>
        <w:t xml:space="preserve"> </w:t>
      </w:r>
      <w:r>
        <w:tab/>
        <w:t xml:space="preserve">         </w:t>
      </w:r>
      <w:r>
        <w:rPr>
          <w:shd w:val="clear" w:color="auto" w:fill="FFFF00"/>
        </w:rPr>
        <w:t>Date</w:t>
      </w:r>
      <w:r>
        <w:t xml:space="preserve"> </w:t>
      </w:r>
      <w:r>
        <w:tab/>
        <w:t xml:space="preserve"> </w:t>
      </w:r>
      <w:r>
        <w:tab/>
      </w:r>
      <w:r>
        <w:rPr>
          <w:shd w:val="clear" w:color="auto" w:fill="FFFF00"/>
        </w:rPr>
        <w:t>Parent or Authorized Representative (if applicable)</w:t>
      </w:r>
      <w:r>
        <w:t xml:space="preserve"> </w:t>
      </w:r>
    </w:p>
    <w:p w14:paraId="0CF3A4FA" w14:textId="77777777" w:rsidR="00C3368F" w:rsidRDefault="00C3368F" w:rsidP="00C3368F">
      <w:pPr>
        <w:spacing w:line="259" w:lineRule="auto"/>
      </w:pPr>
      <w:r>
        <w:t xml:space="preserve"> </w:t>
      </w:r>
    </w:p>
    <w:p w14:paraId="7A0CCB1B" w14:textId="77777777" w:rsidR="00C3368F" w:rsidRDefault="00C3368F" w:rsidP="00C3368F">
      <w:pPr>
        <w:tabs>
          <w:tab w:val="left" w:pos="1770"/>
        </w:tabs>
      </w:pPr>
      <w:r>
        <w:t xml:space="preserve">___________________________________ </w:t>
      </w:r>
      <w:r w:rsidRPr="00856D7C">
        <w:rPr>
          <w:highlight w:val="yellow"/>
        </w:rPr>
        <w:t>Office</w:t>
      </w:r>
    </w:p>
    <w:p w14:paraId="12A70C18" w14:textId="2D879E9B" w:rsidR="00C3368F" w:rsidRDefault="00C3368F" w:rsidP="0090679F"/>
    <w:p w14:paraId="46DC6864" w14:textId="109D9421" w:rsidR="00C3368F" w:rsidRDefault="00C3368F" w:rsidP="0090679F"/>
    <w:p w14:paraId="08487AA0" w14:textId="5F950E49" w:rsidR="00C3368F" w:rsidRDefault="00C3368F" w:rsidP="0090679F"/>
    <w:p w14:paraId="7451EF44" w14:textId="0655015D" w:rsidR="00C3368F" w:rsidRDefault="00C3368F" w:rsidP="0090679F"/>
    <w:p w14:paraId="0621F16E" w14:textId="5F37B59E" w:rsidR="00C3368F" w:rsidRDefault="00C3368F" w:rsidP="0090679F"/>
    <w:p w14:paraId="773F5220" w14:textId="533E8CC3" w:rsidR="00C3368F" w:rsidRDefault="00C3368F" w:rsidP="0090679F"/>
    <w:p w14:paraId="21AAE77D" w14:textId="347F674D" w:rsidR="00C3368F" w:rsidRDefault="00C3368F" w:rsidP="0090679F"/>
    <w:p w14:paraId="16AAB3FD" w14:textId="2DC7C189" w:rsidR="00C3368F" w:rsidRDefault="00C3368F" w:rsidP="0090679F"/>
    <w:p w14:paraId="63586954" w14:textId="51CD9D12" w:rsidR="00C3368F" w:rsidRDefault="00C3368F" w:rsidP="0090679F"/>
    <w:p w14:paraId="580FA869" w14:textId="6BBC9B0F" w:rsidR="00C3368F" w:rsidRDefault="00C3368F" w:rsidP="0090679F"/>
    <w:p w14:paraId="3D958343" w14:textId="2BD98213" w:rsidR="00C3368F" w:rsidRDefault="00C3368F" w:rsidP="0090679F"/>
    <w:p w14:paraId="525FD97C" w14:textId="37CBB73F" w:rsidR="00C3368F" w:rsidRDefault="00C3368F" w:rsidP="0090679F"/>
    <w:p w14:paraId="1D41AA74" w14:textId="77777777" w:rsidR="006B33AD" w:rsidRDefault="006B33AD" w:rsidP="0090679F"/>
    <w:p w14:paraId="77FF6626" w14:textId="1BFEC734" w:rsidR="00C3368F" w:rsidRDefault="00C3368F" w:rsidP="0090679F"/>
    <w:p w14:paraId="182CD210" w14:textId="0A835DD2" w:rsidR="00C3368F" w:rsidRDefault="00C3368F" w:rsidP="0090679F"/>
    <w:p w14:paraId="6CB308FE" w14:textId="2B6CF1F5" w:rsidR="00C3368F" w:rsidRDefault="00C3368F" w:rsidP="0090679F"/>
    <w:tbl>
      <w:tblPr>
        <w:tblW w:w="1002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212"/>
        <w:gridCol w:w="2548"/>
        <w:gridCol w:w="3264"/>
      </w:tblGrid>
      <w:tr w:rsidR="00D324C3" w:rsidRPr="0090679F" w14:paraId="11305AE1" w14:textId="77777777" w:rsidTr="005A48C3">
        <w:trPr>
          <w:trHeight w:val="288"/>
          <w:jc w:val="center"/>
        </w:trPr>
        <w:tc>
          <w:tcPr>
            <w:tcW w:w="6760" w:type="dxa"/>
            <w:gridSpan w:val="2"/>
            <w:tcBorders>
              <w:bottom w:val="nil"/>
              <w:right w:val="nil"/>
            </w:tcBorders>
          </w:tcPr>
          <w:p w14:paraId="6AC4B417" w14:textId="77777777" w:rsidR="00D324C3" w:rsidRDefault="00D324C3" w:rsidP="0000138B">
            <w:r w:rsidRPr="0090679F">
              <w:lastRenderedPageBreak/>
              <w:t xml:space="preserve">Patient’s </w:t>
            </w:r>
            <w:r>
              <w:t>N</w:t>
            </w:r>
            <w:r w:rsidRPr="0090679F">
              <w:t>ame</w:t>
            </w:r>
            <w:r>
              <w:t xml:space="preserve">: </w:t>
            </w:r>
          </w:p>
          <w:p w14:paraId="173DC181" w14:textId="77777777" w:rsidR="00D324C3" w:rsidRPr="0090679F" w:rsidRDefault="00D324C3" w:rsidP="0000138B"/>
        </w:tc>
        <w:tc>
          <w:tcPr>
            <w:tcW w:w="3264" w:type="dxa"/>
            <w:tcBorders>
              <w:bottom w:val="nil"/>
            </w:tcBorders>
            <w:shd w:val="clear" w:color="auto" w:fill="auto"/>
            <w:vAlign w:val="center"/>
          </w:tcPr>
          <w:p w14:paraId="373541F6" w14:textId="77777777" w:rsidR="00D324C3" w:rsidRPr="0090679F" w:rsidRDefault="00D324C3" w:rsidP="0047153C">
            <w:r>
              <w:t xml:space="preserve">Age:  </w:t>
            </w:r>
          </w:p>
        </w:tc>
      </w:tr>
      <w:tr w:rsidR="00194E31" w:rsidRPr="0090679F" w14:paraId="771F2AAE" w14:textId="77777777" w:rsidTr="005A48C3">
        <w:trPr>
          <w:trHeight w:val="475"/>
          <w:jc w:val="center"/>
        </w:trPr>
        <w:tc>
          <w:tcPr>
            <w:tcW w:w="4212" w:type="dxa"/>
            <w:tcBorders>
              <w:bottom w:val="single" w:sz="4" w:space="0" w:color="BFBFBF" w:themeColor="background1" w:themeShade="BF"/>
            </w:tcBorders>
            <w:shd w:val="clear" w:color="auto" w:fill="auto"/>
            <w:vAlign w:val="center"/>
          </w:tcPr>
          <w:p w14:paraId="071B1B6B" w14:textId="77777777" w:rsidR="00194E31" w:rsidRDefault="00194E31" w:rsidP="0047153C">
            <w:r>
              <w:t xml:space="preserve">Type of Injury/Condition: </w:t>
            </w:r>
          </w:p>
        </w:tc>
        <w:tc>
          <w:tcPr>
            <w:tcW w:w="5812" w:type="dxa"/>
            <w:gridSpan w:val="2"/>
            <w:tcBorders>
              <w:bottom w:val="single" w:sz="4" w:space="0" w:color="BFBFBF" w:themeColor="background1" w:themeShade="BF"/>
            </w:tcBorders>
            <w:shd w:val="clear" w:color="auto" w:fill="auto"/>
            <w:vAlign w:val="center"/>
          </w:tcPr>
          <w:p w14:paraId="35F79BC2" w14:textId="77777777" w:rsidR="00194E31" w:rsidRPr="0090679F" w:rsidRDefault="00194E31" w:rsidP="0047153C">
            <w:r>
              <w:t xml:space="preserve">Onset/Injury Date:  </w:t>
            </w:r>
          </w:p>
        </w:tc>
      </w:tr>
    </w:tbl>
    <w:tbl>
      <w:tblPr>
        <w:tblpPr w:leftFromText="180" w:rightFromText="180" w:vertAnchor="text" w:horzAnchor="page" w:tblpX="1201" w:tblpY="233"/>
        <w:tblW w:w="61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120"/>
      </w:tblGrid>
      <w:tr w:rsidR="004E4109" w:rsidRPr="0090679F" w14:paraId="218418BF" w14:textId="77777777" w:rsidTr="0000138B">
        <w:trPr>
          <w:trHeight w:val="475"/>
        </w:trPr>
        <w:tc>
          <w:tcPr>
            <w:tcW w:w="6120" w:type="dxa"/>
            <w:tcBorders>
              <w:bottom w:val="nil"/>
            </w:tcBorders>
            <w:shd w:val="clear" w:color="auto" w:fill="auto"/>
            <w:vAlign w:val="center"/>
          </w:tcPr>
          <w:p w14:paraId="01B540D0" w14:textId="77777777" w:rsidR="004E4109" w:rsidRDefault="004E4109" w:rsidP="0000138B">
            <w:r>
              <w:t xml:space="preserve">Occupation: </w:t>
            </w:r>
          </w:p>
        </w:tc>
      </w:tr>
      <w:tr w:rsidR="004E4109" w:rsidRPr="0090679F" w14:paraId="5CD6A5E9" w14:textId="77777777" w:rsidTr="0000138B">
        <w:trPr>
          <w:trHeight w:val="511"/>
        </w:trPr>
        <w:tc>
          <w:tcPr>
            <w:tcW w:w="6120" w:type="dxa"/>
            <w:tcBorders>
              <w:bottom w:val="nil"/>
            </w:tcBorders>
            <w:shd w:val="clear" w:color="auto" w:fill="auto"/>
            <w:vAlign w:val="center"/>
          </w:tcPr>
          <w:p w14:paraId="63B61F2B" w14:textId="77777777" w:rsidR="004E4109" w:rsidRDefault="004E4109" w:rsidP="0000138B">
            <w:r>
              <w:t xml:space="preserve">Sports Activities / Exercise:  </w:t>
            </w:r>
          </w:p>
        </w:tc>
      </w:tr>
      <w:tr w:rsidR="004E4109" w:rsidRPr="0090679F" w14:paraId="0D98FD4E" w14:textId="77777777" w:rsidTr="0000138B">
        <w:trPr>
          <w:trHeight w:val="520"/>
        </w:trPr>
        <w:tc>
          <w:tcPr>
            <w:tcW w:w="6120" w:type="dxa"/>
            <w:tcBorders>
              <w:bottom w:val="nil"/>
            </w:tcBorders>
            <w:shd w:val="clear" w:color="auto" w:fill="auto"/>
            <w:vAlign w:val="center"/>
          </w:tcPr>
          <w:p w14:paraId="31A7CE10" w14:textId="77777777" w:rsidR="004E4109" w:rsidRDefault="004E4109" w:rsidP="0000138B">
            <w:r>
              <w:t xml:space="preserve">Type of Surgery &amp; Date:  </w:t>
            </w:r>
          </w:p>
        </w:tc>
      </w:tr>
      <w:tr w:rsidR="004E4109" w:rsidRPr="0090679F" w14:paraId="73376987" w14:textId="77777777" w:rsidTr="0000138B">
        <w:trPr>
          <w:trHeight w:val="519"/>
        </w:trPr>
        <w:tc>
          <w:tcPr>
            <w:tcW w:w="6120" w:type="dxa"/>
            <w:tcBorders>
              <w:bottom w:val="nil"/>
            </w:tcBorders>
            <w:shd w:val="clear" w:color="auto" w:fill="auto"/>
            <w:vAlign w:val="center"/>
          </w:tcPr>
          <w:p w14:paraId="413A435F" w14:textId="77777777" w:rsidR="004E4109" w:rsidRDefault="004E4109" w:rsidP="0000138B">
            <w:r>
              <w:t xml:space="preserve">Next Doctor’s Appointment:  </w:t>
            </w:r>
          </w:p>
        </w:tc>
      </w:tr>
      <w:tr w:rsidR="004E4109" w:rsidRPr="0090679F" w14:paraId="1833C231" w14:textId="77777777" w:rsidTr="0000138B">
        <w:trPr>
          <w:trHeight w:val="288"/>
        </w:trPr>
        <w:tc>
          <w:tcPr>
            <w:tcW w:w="6120" w:type="dxa"/>
            <w:tcBorders>
              <w:bottom w:val="nil"/>
            </w:tcBorders>
            <w:shd w:val="clear" w:color="auto" w:fill="auto"/>
            <w:vAlign w:val="center"/>
          </w:tcPr>
          <w:p w14:paraId="2FD84DF7" w14:textId="77777777" w:rsidR="004E4109" w:rsidRPr="0090679F" w:rsidRDefault="004E4109" w:rsidP="0000138B">
            <w:r>
              <w:t>Describe previous treatment for this condition:</w:t>
            </w:r>
          </w:p>
        </w:tc>
      </w:tr>
      <w:tr w:rsidR="004E4109" w:rsidRPr="0090679F" w14:paraId="0013454E" w14:textId="77777777" w:rsidTr="0000138B">
        <w:trPr>
          <w:trHeight w:val="288"/>
        </w:trPr>
        <w:tc>
          <w:tcPr>
            <w:tcW w:w="6120" w:type="dxa"/>
            <w:tcBorders>
              <w:top w:val="nil"/>
              <w:bottom w:val="single" w:sz="4" w:space="0" w:color="C0C0C0"/>
            </w:tcBorders>
            <w:shd w:val="clear" w:color="auto" w:fill="auto"/>
            <w:vAlign w:val="center"/>
          </w:tcPr>
          <w:p w14:paraId="14AD93E4" w14:textId="77777777" w:rsidR="004E4109" w:rsidRDefault="004E4109" w:rsidP="0000138B"/>
          <w:p w14:paraId="620F4D3F" w14:textId="77777777" w:rsidR="004E4109" w:rsidRPr="0090679F" w:rsidRDefault="004E4109" w:rsidP="0000138B"/>
        </w:tc>
      </w:tr>
      <w:tr w:rsidR="004E4109" w:rsidRPr="0090679F" w14:paraId="5381BB9E" w14:textId="77777777" w:rsidTr="0000138B">
        <w:trPr>
          <w:trHeight w:val="474"/>
        </w:trPr>
        <w:tc>
          <w:tcPr>
            <w:tcW w:w="6120" w:type="dxa"/>
            <w:tcBorders>
              <w:bottom w:val="nil"/>
            </w:tcBorders>
            <w:shd w:val="clear" w:color="auto" w:fill="auto"/>
            <w:vAlign w:val="center"/>
          </w:tcPr>
          <w:p w14:paraId="7E566586" w14:textId="77777777" w:rsidR="004E4109" w:rsidRPr="0090679F" w:rsidRDefault="004E4109" w:rsidP="0000138B">
            <w:r>
              <w:t xml:space="preserve">Please check any tests you have had:  </w:t>
            </w:r>
          </w:p>
        </w:tc>
      </w:tr>
      <w:tr w:rsidR="004E4109" w:rsidRPr="0090679F" w14:paraId="41D10281" w14:textId="77777777" w:rsidTr="0000138B">
        <w:trPr>
          <w:trHeight w:val="656"/>
        </w:trPr>
        <w:tc>
          <w:tcPr>
            <w:tcW w:w="6120" w:type="dxa"/>
            <w:tcBorders>
              <w:top w:val="nil"/>
              <w:bottom w:val="single" w:sz="4" w:space="0" w:color="C0C0C0"/>
            </w:tcBorders>
            <w:shd w:val="clear" w:color="auto" w:fill="auto"/>
            <w:vAlign w:val="center"/>
          </w:tcPr>
          <w:p w14:paraId="33078047" w14:textId="77777777" w:rsidR="004E4109" w:rsidRPr="0090679F" w:rsidRDefault="004E4109"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X-Ray      </w:t>
            </w:r>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MRI      </w:t>
            </w:r>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EMG      </w:t>
            </w:r>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CT Scan      </w:t>
            </w:r>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Ultrasound  </w:t>
            </w:r>
          </w:p>
        </w:tc>
      </w:tr>
    </w:tbl>
    <w:p w14:paraId="0A59D91F" w14:textId="77777777" w:rsidR="004E4109" w:rsidRDefault="004E4109">
      <w:r>
        <w:t xml:space="preserve">                     </w:t>
      </w:r>
    </w:p>
    <w:p w14:paraId="33EB2DF7" w14:textId="77777777" w:rsidR="004E4109" w:rsidRDefault="004E4109">
      <w:r>
        <w:rPr>
          <w:noProof/>
        </w:rPr>
        <w:drawing>
          <wp:inline distT="0" distB="0" distL="0" distR="0" wp14:anchorId="4BDF97F0" wp14:editId="5BD4AF9F">
            <wp:extent cx="2581275" cy="2638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016-body.jpg"/>
                    <pic:cNvPicPr/>
                  </pic:nvPicPr>
                  <pic:blipFill rotWithShape="1">
                    <a:blip r:embed="rId8">
                      <a:extLst>
                        <a:ext uri="{28A0092B-C50C-407E-A947-70E740481C1C}">
                          <a14:useLocalDpi xmlns:a14="http://schemas.microsoft.com/office/drawing/2010/main" val="0"/>
                        </a:ext>
                      </a:extLst>
                    </a:blip>
                    <a:srcRect l="28283" t="2710" r="2120" b="2409"/>
                    <a:stretch/>
                  </pic:blipFill>
                  <pic:spPr bwMode="auto">
                    <a:xfrm>
                      <a:off x="0" y="0"/>
                      <a:ext cx="2590682" cy="2648040"/>
                    </a:xfrm>
                    <a:prstGeom prst="rect">
                      <a:avLst/>
                    </a:prstGeom>
                    <a:ln>
                      <a:noFill/>
                    </a:ln>
                    <a:extLst>
                      <a:ext uri="{53640926-AAD7-44D8-BBD7-CCE9431645EC}">
                        <a14:shadowObscured xmlns:a14="http://schemas.microsoft.com/office/drawing/2010/main"/>
                      </a:ext>
                    </a:extLst>
                  </pic:spPr>
                </pic:pic>
              </a:graphicData>
            </a:graphic>
          </wp:inline>
        </w:drawing>
      </w:r>
    </w:p>
    <w:p w14:paraId="604F1CF1" w14:textId="77777777" w:rsidR="003B170B" w:rsidRDefault="004E4109">
      <w:r>
        <w:t xml:space="preserve">                                                                                  </w:t>
      </w:r>
    </w:p>
    <w:tbl>
      <w:tblPr>
        <w:tblW w:w="1030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2"/>
        <w:gridCol w:w="801"/>
        <w:gridCol w:w="98"/>
        <w:gridCol w:w="599"/>
        <w:gridCol w:w="123"/>
        <w:gridCol w:w="540"/>
        <w:gridCol w:w="178"/>
        <w:gridCol w:w="94"/>
        <w:gridCol w:w="988"/>
        <w:gridCol w:w="807"/>
        <w:gridCol w:w="454"/>
        <w:gridCol w:w="399"/>
        <w:gridCol w:w="294"/>
        <w:gridCol w:w="567"/>
        <w:gridCol w:w="896"/>
        <w:gridCol w:w="2266"/>
        <w:gridCol w:w="10"/>
      </w:tblGrid>
      <w:tr w:rsidR="00B53132" w14:paraId="2E2CB8E7" w14:textId="77777777" w:rsidTr="0004748A">
        <w:trPr>
          <w:gridAfter w:val="1"/>
          <w:wAfter w:w="10" w:type="dxa"/>
          <w:trHeight w:val="565"/>
          <w:jc w:val="center"/>
        </w:trPr>
        <w:tc>
          <w:tcPr>
            <w:tcW w:w="10296" w:type="dxa"/>
            <w:gridSpan w:val="16"/>
            <w:tcBorders>
              <w:bottom w:val="single" w:sz="4" w:space="0" w:color="C0C0C0"/>
            </w:tcBorders>
            <w:shd w:val="clear" w:color="auto" w:fill="auto"/>
          </w:tcPr>
          <w:p w14:paraId="56163CF0" w14:textId="77777777" w:rsidR="00B53132" w:rsidRDefault="00B53132" w:rsidP="0047153C">
            <w:r>
              <w:t xml:space="preserve">If so, what were the findings?  </w:t>
            </w:r>
          </w:p>
        </w:tc>
      </w:tr>
      <w:tr w:rsidR="00E70EBE" w14:paraId="1B5FE04C" w14:textId="77777777" w:rsidTr="0004748A">
        <w:trPr>
          <w:gridAfter w:val="1"/>
          <w:wAfter w:w="10" w:type="dxa"/>
          <w:trHeight w:val="1465"/>
          <w:jc w:val="center"/>
        </w:trPr>
        <w:tc>
          <w:tcPr>
            <w:tcW w:w="2690" w:type="dxa"/>
            <w:gridSpan w:val="4"/>
            <w:tcBorders>
              <w:bottom w:val="single" w:sz="4" w:space="0" w:color="C0C0C0"/>
            </w:tcBorders>
            <w:shd w:val="clear" w:color="auto" w:fill="auto"/>
          </w:tcPr>
          <w:p w14:paraId="04BE371C" w14:textId="77777777" w:rsidR="00E70EBE" w:rsidRDefault="00E70EBE" w:rsidP="00E70EBE">
            <w:r>
              <w:t>Have you recently noted:</w:t>
            </w:r>
          </w:p>
          <w:p w14:paraId="1054E1B3"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Unexpected Weight Loss /</w:t>
            </w:r>
            <w:r w:rsidR="001F46FD">
              <w:t xml:space="preserve"> </w:t>
            </w:r>
            <w:r>
              <w:t xml:space="preserve">Gain </w:t>
            </w:r>
          </w:p>
          <w:p w14:paraId="2363502B"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Nausea </w:t>
            </w:r>
          </w:p>
          <w:p w14:paraId="340747AE"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Vomiting</w:t>
            </w:r>
          </w:p>
          <w:p w14:paraId="1655B1AF"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Dizziness</w:t>
            </w:r>
          </w:p>
          <w:p w14:paraId="708E4762"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Fatigue</w:t>
            </w:r>
          </w:p>
          <w:p w14:paraId="1D557F60" w14:textId="77777777" w:rsidR="00E70EBE" w:rsidRDefault="00CB71A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rsidR="00E70EBE">
              <w:t xml:space="preserve"> </w:t>
            </w:r>
            <w:r w:rsidR="00B16E05">
              <w:t xml:space="preserve"> </w:t>
            </w:r>
            <w:r w:rsidR="00E70EBE">
              <w:t>Weakness</w:t>
            </w:r>
          </w:p>
          <w:p w14:paraId="74045A9E" w14:textId="77777777" w:rsidR="00E70EBE" w:rsidRDefault="00E70EBE" w:rsidP="00B16E05"/>
        </w:tc>
        <w:tc>
          <w:tcPr>
            <w:tcW w:w="3583" w:type="dxa"/>
            <w:gridSpan w:val="8"/>
            <w:tcBorders>
              <w:bottom w:val="single" w:sz="4" w:space="0" w:color="C0C0C0"/>
            </w:tcBorders>
            <w:shd w:val="clear" w:color="auto" w:fill="auto"/>
          </w:tcPr>
          <w:p w14:paraId="661549F2" w14:textId="77777777" w:rsidR="00B16E05" w:rsidRDefault="00B16E05" w:rsidP="00E70EBE"/>
          <w:p w14:paraId="59C2AE24"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rsidR="00B16E05">
              <w:t xml:space="preserve">  </w:t>
            </w:r>
            <w:r>
              <w:t xml:space="preserve">Numbness / Tingling </w:t>
            </w:r>
          </w:p>
          <w:p w14:paraId="1C9F8421"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w:t>
            </w:r>
            <w:r w:rsidR="00B16E05">
              <w:t xml:space="preserve"> </w:t>
            </w:r>
            <w:r>
              <w:t xml:space="preserve">Fainting </w:t>
            </w:r>
          </w:p>
          <w:p w14:paraId="2E9CB2CB" w14:textId="77777777" w:rsidR="00E70EBE" w:rsidRDefault="00E70EBE" w:rsidP="00E70EB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rsidR="00B16E05">
              <w:t xml:space="preserve">  </w:t>
            </w:r>
            <w:r>
              <w:t>Pain at Night</w:t>
            </w:r>
          </w:p>
          <w:p w14:paraId="4C83D031" w14:textId="77777777" w:rsidR="00B16E05" w:rsidRDefault="00E70EBE" w:rsidP="00B16E05">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rsidR="00B16E05">
              <w:t xml:space="preserve">  </w:t>
            </w:r>
            <w:r>
              <w:t>Difficulty Swallowing / Speaking</w:t>
            </w:r>
          </w:p>
          <w:p w14:paraId="77D6B559" w14:textId="77777777" w:rsidR="00B16E05" w:rsidRDefault="00B16E05" w:rsidP="00B16E05">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Stumbling While Walking</w:t>
            </w:r>
          </w:p>
          <w:p w14:paraId="02F81777" w14:textId="77777777" w:rsidR="00E70EBE" w:rsidRDefault="00E70EBE" w:rsidP="00E70EBE"/>
          <w:p w14:paraId="02A8D4BA" w14:textId="77777777" w:rsidR="00E70EBE" w:rsidRDefault="00E70EBE" w:rsidP="00E70EBE"/>
        </w:tc>
        <w:tc>
          <w:tcPr>
            <w:tcW w:w="4023" w:type="dxa"/>
            <w:gridSpan w:val="4"/>
            <w:tcBorders>
              <w:bottom w:val="single" w:sz="4" w:space="0" w:color="C0C0C0"/>
            </w:tcBorders>
            <w:shd w:val="clear" w:color="auto" w:fill="auto"/>
          </w:tcPr>
          <w:p w14:paraId="21F5824C" w14:textId="77777777" w:rsidR="00B16E05" w:rsidRDefault="00B16E05" w:rsidP="0000138B"/>
          <w:p w14:paraId="629453DA" w14:textId="77777777" w:rsidR="00B16E05" w:rsidRDefault="00E70EBE" w:rsidP="00B16E05">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w:t>
            </w:r>
            <w:r w:rsidR="00B16E05">
              <w:t xml:space="preserve"> </w:t>
            </w:r>
            <w:r>
              <w:t>Pain with Coughing / Sneezing</w:t>
            </w:r>
          </w:p>
          <w:p w14:paraId="6F61B7DF" w14:textId="77777777" w:rsidR="00B16E05" w:rsidRDefault="00B16E05" w:rsidP="00B16E05">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Changes in Bowel / Bladder Habits</w:t>
            </w:r>
          </w:p>
          <w:p w14:paraId="12D7D283" w14:textId="77777777" w:rsidR="00B16E05" w:rsidRDefault="00B16E05" w:rsidP="00B16E05">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Change in Vision or Double Vision</w:t>
            </w:r>
          </w:p>
          <w:p w14:paraId="7CB39FA9" w14:textId="77777777" w:rsidR="00B16E05" w:rsidRDefault="00B16E05" w:rsidP="00B16E05">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Numbness / Tingling in the Saddle Area</w:t>
            </w:r>
          </w:p>
          <w:p w14:paraId="12011FD1" w14:textId="77777777" w:rsidR="00B16E05" w:rsidRDefault="00B16E05" w:rsidP="00B16E05">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Numbness / Tingling in both Hands and</w:t>
            </w:r>
          </w:p>
          <w:p w14:paraId="502E4D7F" w14:textId="77777777" w:rsidR="00E70EBE" w:rsidRDefault="00B16E05" w:rsidP="00B16E05">
            <w:r>
              <w:t xml:space="preserve">        Feet at the Same Time</w:t>
            </w:r>
          </w:p>
        </w:tc>
      </w:tr>
      <w:tr w:rsidR="00F64B28" w:rsidRPr="0090679F" w14:paraId="512894B6" w14:textId="77777777" w:rsidTr="0004748A">
        <w:trPr>
          <w:gridAfter w:val="1"/>
          <w:wAfter w:w="10" w:type="dxa"/>
          <w:trHeight w:val="1591"/>
          <w:jc w:val="center"/>
        </w:trPr>
        <w:tc>
          <w:tcPr>
            <w:tcW w:w="2813" w:type="dxa"/>
            <w:gridSpan w:val="5"/>
            <w:tcBorders>
              <w:bottom w:val="single" w:sz="4" w:space="0" w:color="C0C0C0"/>
            </w:tcBorders>
            <w:shd w:val="clear" w:color="auto" w:fill="auto"/>
          </w:tcPr>
          <w:p w14:paraId="482C914F" w14:textId="77777777" w:rsidR="00CB71AE" w:rsidRDefault="00CB71AE" w:rsidP="00CB71AE">
            <w:pPr>
              <w:rPr>
                <w:b/>
              </w:rPr>
            </w:pPr>
            <w:r>
              <w:rPr>
                <w:b/>
              </w:rPr>
              <w:t xml:space="preserve">Do </w:t>
            </w:r>
            <w:r w:rsidRPr="00CB71AE">
              <w:rPr>
                <w:b/>
              </w:rPr>
              <w:t>you have now or have you ever had any of the following?</w:t>
            </w:r>
          </w:p>
          <w:p w14:paraId="70CF6B66" w14:textId="77777777" w:rsidR="0004748A" w:rsidRPr="00CB71AE" w:rsidRDefault="0004748A" w:rsidP="00CB71AE">
            <w:pPr>
              <w:rPr>
                <w:b/>
              </w:rPr>
            </w:pPr>
          </w:p>
          <w:p w14:paraId="605810E1"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Surgeries</w:t>
            </w:r>
          </w:p>
          <w:p w14:paraId="2D8C6613"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Sprains /</w:t>
            </w:r>
            <w:r w:rsidR="001F46FD">
              <w:t xml:space="preserve"> </w:t>
            </w:r>
            <w:r>
              <w:t>Strains</w:t>
            </w:r>
          </w:p>
          <w:p w14:paraId="7E34B4AD"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Fractures</w:t>
            </w:r>
          </w:p>
          <w:p w14:paraId="47043F84" w14:textId="77777777" w:rsidR="00F64B28" w:rsidRPr="0090679F"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Loss of Consciousness </w:t>
            </w:r>
          </w:p>
        </w:tc>
        <w:tc>
          <w:tcPr>
            <w:tcW w:w="3754" w:type="dxa"/>
            <w:gridSpan w:val="8"/>
            <w:tcBorders>
              <w:bottom w:val="single" w:sz="4" w:space="0" w:color="C0C0C0"/>
            </w:tcBorders>
            <w:shd w:val="clear" w:color="auto" w:fill="auto"/>
          </w:tcPr>
          <w:p w14:paraId="09058FBC" w14:textId="77777777" w:rsidR="004E4109" w:rsidRDefault="004E4109" w:rsidP="00CB71AE"/>
          <w:p w14:paraId="3567DE8A"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Pregnancy </w:t>
            </w:r>
          </w:p>
          <w:p w14:paraId="6CD1134C" w14:textId="77777777" w:rsidR="00CB71AE" w:rsidRDefault="00F64B28" w:rsidP="00CB71AE">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rsidR="00CB71AE">
              <w:t xml:space="preserve">  Diabetes </w:t>
            </w:r>
          </w:p>
          <w:p w14:paraId="2BDE292C"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Blood Pressure Problems</w:t>
            </w:r>
          </w:p>
          <w:p w14:paraId="04DE3975"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Heart Problems </w:t>
            </w:r>
          </w:p>
          <w:p w14:paraId="5C4EE105"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Cancer </w:t>
            </w:r>
          </w:p>
          <w:p w14:paraId="591B5A67" w14:textId="77777777" w:rsidR="00F64B28" w:rsidRPr="0090679F"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Motor Vehicle Accident</w:t>
            </w:r>
          </w:p>
        </w:tc>
        <w:tc>
          <w:tcPr>
            <w:tcW w:w="3729" w:type="dxa"/>
            <w:gridSpan w:val="3"/>
            <w:tcBorders>
              <w:bottom w:val="single" w:sz="4" w:space="0" w:color="C0C0C0"/>
            </w:tcBorders>
            <w:shd w:val="clear" w:color="auto" w:fill="auto"/>
          </w:tcPr>
          <w:p w14:paraId="0967F63E" w14:textId="77777777" w:rsidR="004E4109" w:rsidRDefault="004E4109" w:rsidP="00CB71AE"/>
          <w:p w14:paraId="745E4D4F" w14:textId="77777777" w:rsidR="00CB71AE" w:rsidRDefault="00F64B28" w:rsidP="00CB71AE">
            <w:r>
              <w:fldChar w:fldCharType="begin">
                <w:ffData>
                  <w:name w:val="Check1"/>
                  <w:enabled/>
                  <w:calcOnExit w:val="0"/>
                  <w:checkBox>
                    <w:size w:val="16"/>
                    <w:default w:val="0"/>
                  </w:checkBox>
                </w:ffData>
              </w:fldChar>
            </w:r>
            <w:r>
              <w:instrText xml:space="preserve"> FORMCHECKBOX </w:instrText>
            </w:r>
            <w:r w:rsidR="00D77EB6">
              <w:fldChar w:fldCharType="separate"/>
            </w:r>
            <w:r>
              <w:fldChar w:fldCharType="end"/>
            </w:r>
            <w:r>
              <w:t xml:space="preserve"> </w:t>
            </w:r>
            <w:r w:rsidR="00CB71AE">
              <w:t xml:space="preserve"> Circulation Problems / Clots </w:t>
            </w:r>
          </w:p>
          <w:p w14:paraId="60C8D705"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Asthma / Breathing Problems </w:t>
            </w:r>
          </w:p>
          <w:p w14:paraId="13EDB675"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Osteoporosis / Osteopenia</w:t>
            </w:r>
          </w:p>
          <w:p w14:paraId="217D5F9A"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Easy Bruising / Bleeding </w:t>
            </w:r>
          </w:p>
          <w:p w14:paraId="61C95A27" w14:textId="77777777" w:rsidR="00CB71AE" w:rsidRDefault="00CB71AE" w:rsidP="00CB71AE">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Indigestion / Heartburn </w:t>
            </w:r>
          </w:p>
          <w:p w14:paraId="049487C0" w14:textId="77777777" w:rsidR="00F64B28" w:rsidRPr="0090679F" w:rsidRDefault="00CB71AE" w:rsidP="00F64B28">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Allergies / Skin Sensitivity</w:t>
            </w:r>
          </w:p>
        </w:tc>
      </w:tr>
      <w:tr w:rsidR="00CB71AE" w:rsidRPr="0090679F" w14:paraId="1246761F" w14:textId="77777777" w:rsidTr="0004748A">
        <w:trPr>
          <w:trHeight w:val="288"/>
          <w:jc w:val="center"/>
        </w:trPr>
        <w:tc>
          <w:tcPr>
            <w:tcW w:w="10306" w:type="dxa"/>
            <w:gridSpan w:val="17"/>
            <w:tcBorders>
              <w:top w:val="single" w:sz="4" w:space="0" w:color="C0C0C0"/>
              <w:bottom w:val="single" w:sz="4" w:space="0" w:color="C0C0C0"/>
            </w:tcBorders>
            <w:shd w:val="clear" w:color="auto" w:fill="auto"/>
            <w:vAlign w:val="center"/>
          </w:tcPr>
          <w:p w14:paraId="1CDDDA4B" w14:textId="77777777" w:rsidR="00CB71AE" w:rsidRDefault="00F02B50" w:rsidP="0000138B">
            <w:r>
              <w:t>Please e</w:t>
            </w:r>
            <w:r w:rsidR="00CB71AE">
              <w:t>xplain and give approximate dates for any items listed above:</w:t>
            </w:r>
          </w:p>
          <w:p w14:paraId="060C305D" w14:textId="77777777" w:rsidR="00CB71AE" w:rsidRDefault="00CB71AE" w:rsidP="0000138B"/>
          <w:p w14:paraId="1CA80D58" w14:textId="77777777" w:rsidR="00CB71AE" w:rsidRDefault="00CB71AE" w:rsidP="0000138B"/>
          <w:p w14:paraId="7614AD3A" w14:textId="77777777" w:rsidR="00CB71AE" w:rsidRPr="0090679F" w:rsidRDefault="00CB71AE" w:rsidP="0000138B"/>
        </w:tc>
      </w:tr>
      <w:tr w:rsidR="00CB71AE" w:rsidRPr="0090679F" w14:paraId="5199A0A9" w14:textId="77777777" w:rsidTr="0004748A">
        <w:trPr>
          <w:trHeight w:val="493"/>
          <w:jc w:val="center"/>
        </w:trPr>
        <w:tc>
          <w:tcPr>
            <w:tcW w:w="1993" w:type="dxa"/>
            <w:gridSpan w:val="2"/>
            <w:tcBorders>
              <w:top w:val="single" w:sz="4" w:space="0" w:color="C0C0C0"/>
              <w:bottom w:val="single" w:sz="4" w:space="0" w:color="C0C0C0"/>
            </w:tcBorders>
            <w:shd w:val="clear" w:color="auto" w:fill="auto"/>
            <w:vAlign w:val="center"/>
          </w:tcPr>
          <w:p w14:paraId="342E340B" w14:textId="77777777" w:rsidR="00CB71AE" w:rsidRDefault="001F46FD" w:rsidP="0000138B">
            <w:r>
              <w:t>Are you currently taking any m</w:t>
            </w:r>
            <w:r w:rsidR="00CB71AE">
              <w:t>edications</w:t>
            </w:r>
            <w:r>
              <w:t>?</w:t>
            </w:r>
          </w:p>
        </w:tc>
        <w:tc>
          <w:tcPr>
            <w:tcW w:w="820" w:type="dxa"/>
            <w:gridSpan w:val="3"/>
            <w:tcBorders>
              <w:top w:val="single" w:sz="4" w:space="0" w:color="C0C0C0"/>
              <w:bottom w:val="single" w:sz="4" w:space="0" w:color="C0C0C0"/>
            </w:tcBorders>
            <w:shd w:val="clear" w:color="auto" w:fill="auto"/>
            <w:vAlign w:val="center"/>
          </w:tcPr>
          <w:p w14:paraId="6B8F46FC" w14:textId="77777777" w:rsidR="00CB71AE" w:rsidRDefault="00CB71AE"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Yes</w:t>
            </w:r>
          </w:p>
        </w:tc>
        <w:tc>
          <w:tcPr>
            <w:tcW w:w="812" w:type="dxa"/>
            <w:gridSpan w:val="3"/>
            <w:tcBorders>
              <w:top w:val="single" w:sz="4" w:space="0" w:color="C0C0C0"/>
              <w:bottom w:val="single" w:sz="4" w:space="0" w:color="C0C0C0"/>
            </w:tcBorders>
            <w:shd w:val="clear" w:color="auto" w:fill="auto"/>
            <w:vAlign w:val="center"/>
          </w:tcPr>
          <w:p w14:paraId="72A32C34" w14:textId="77777777" w:rsidR="00CB71AE" w:rsidRDefault="00CB71AE"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No</w:t>
            </w:r>
          </w:p>
        </w:tc>
        <w:tc>
          <w:tcPr>
            <w:tcW w:w="6681" w:type="dxa"/>
            <w:gridSpan w:val="9"/>
            <w:tcBorders>
              <w:top w:val="single" w:sz="4" w:space="0" w:color="C0C0C0"/>
              <w:bottom w:val="single" w:sz="4" w:space="0" w:color="C0C0C0"/>
            </w:tcBorders>
            <w:shd w:val="clear" w:color="auto" w:fill="auto"/>
            <w:vAlign w:val="center"/>
          </w:tcPr>
          <w:p w14:paraId="78E3AE10" w14:textId="77777777" w:rsidR="00CB71AE" w:rsidRDefault="00CB71AE" w:rsidP="0047153C">
            <w:r>
              <w:t xml:space="preserve">Name or Type of Medication:  </w:t>
            </w:r>
          </w:p>
        </w:tc>
      </w:tr>
      <w:tr w:rsidR="0004748A" w:rsidRPr="0090679F" w14:paraId="5029BEE6" w14:textId="77777777" w:rsidTr="0004748A">
        <w:trPr>
          <w:trHeight w:val="511"/>
          <w:jc w:val="center"/>
        </w:trPr>
        <w:tc>
          <w:tcPr>
            <w:tcW w:w="1192" w:type="dxa"/>
            <w:tcBorders>
              <w:top w:val="single" w:sz="4" w:space="0" w:color="C0C0C0"/>
              <w:bottom w:val="single" w:sz="4" w:space="0" w:color="C0C0C0"/>
            </w:tcBorders>
            <w:shd w:val="clear" w:color="auto" w:fill="auto"/>
            <w:vAlign w:val="center"/>
          </w:tcPr>
          <w:p w14:paraId="0DB54F2F" w14:textId="77777777" w:rsidR="0004748A" w:rsidRDefault="0004748A" w:rsidP="0000138B">
            <w:r>
              <w:t>Type of Pain:</w:t>
            </w:r>
          </w:p>
        </w:tc>
        <w:tc>
          <w:tcPr>
            <w:tcW w:w="899" w:type="dxa"/>
            <w:gridSpan w:val="2"/>
            <w:tcBorders>
              <w:top w:val="single" w:sz="4" w:space="0" w:color="C0C0C0"/>
              <w:bottom w:val="single" w:sz="4" w:space="0" w:color="C0C0C0"/>
            </w:tcBorders>
            <w:shd w:val="clear" w:color="auto" w:fill="auto"/>
            <w:vAlign w:val="center"/>
          </w:tcPr>
          <w:p w14:paraId="7FAB851A" w14:textId="77777777" w:rsidR="0004748A" w:rsidRDefault="0004748A"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Sharp</w:t>
            </w:r>
          </w:p>
        </w:tc>
        <w:tc>
          <w:tcPr>
            <w:tcW w:w="1262" w:type="dxa"/>
            <w:gridSpan w:val="3"/>
            <w:tcBorders>
              <w:top w:val="single" w:sz="4" w:space="0" w:color="C0C0C0"/>
              <w:bottom w:val="single" w:sz="4" w:space="0" w:color="C0C0C0"/>
            </w:tcBorders>
            <w:shd w:val="clear" w:color="auto" w:fill="auto"/>
            <w:vAlign w:val="center"/>
          </w:tcPr>
          <w:p w14:paraId="721E3E23" w14:textId="77777777" w:rsidR="0004748A" w:rsidRDefault="0004748A"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Burning</w:t>
            </w:r>
          </w:p>
        </w:tc>
        <w:tc>
          <w:tcPr>
            <w:tcW w:w="1260" w:type="dxa"/>
            <w:gridSpan w:val="3"/>
            <w:tcBorders>
              <w:top w:val="single" w:sz="4" w:space="0" w:color="C0C0C0"/>
              <w:bottom w:val="single" w:sz="4" w:space="0" w:color="C0C0C0"/>
            </w:tcBorders>
            <w:shd w:val="clear" w:color="auto" w:fill="auto"/>
            <w:vAlign w:val="center"/>
          </w:tcPr>
          <w:p w14:paraId="0D42C31F" w14:textId="77777777" w:rsidR="0004748A" w:rsidRDefault="0004748A"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Aching</w:t>
            </w:r>
          </w:p>
        </w:tc>
        <w:tc>
          <w:tcPr>
            <w:tcW w:w="1261" w:type="dxa"/>
            <w:gridSpan w:val="2"/>
            <w:tcBorders>
              <w:top w:val="single" w:sz="4" w:space="0" w:color="C0C0C0"/>
              <w:bottom w:val="single" w:sz="4" w:space="0" w:color="C0C0C0"/>
            </w:tcBorders>
            <w:shd w:val="clear" w:color="auto" w:fill="auto"/>
            <w:vAlign w:val="center"/>
          </w:tcPr>
          <w:p w14:paraId="55444039" w14:textId="77777777" w:rsidR="0004748A" w:rsidRDefault="0004748A"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Tingling</w:t>
            </w:r>
          </w:p>
        </w:tc>
        <w:tc>
          <w:tcPr>
            <w:tcW w:w="1260" w:type="dxa"/>
            <w:gridSpan w:val="3"/>
            <w:tcBorders>
              <w:top w:val="single" w:sz="4" w:space="0" w:color="C0C0C0"/>
              <w:bottom w:val="single" w:sz="4" w:space="0" w:color="C0C0C0"/>
            </w:tcBorders>
            <w:shd w:val="clear" w:color="auto" w:fill="auto"/>
            <w:vAlign w:val="center"/>
          </w:tcPr>
          <w:p w14:paraId="36609AE2" w14:textId="77777777" w:rsidR="0004748A" w:rsidRDefault="0004748A" w:rsidP="0000138B">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Numbness</w:t>
            </w:r>
          </w:p>
        </w:tc>
        <w:tc>
          <w:tcPr>
            <w:tcW w:w="3172" w:type="dxa"/>
            <w:gridSpan w:val="3"/>
            <w:tcBorders>
              <w:top w:val="single" w:sz="4" w:space="0" w:color="C0C0C0"/>
              <w:bottom w:val="single" w:sz="4" w:space="0" w:color="C0C0C0"/>
            </w:tcBorders>
            <w:shd w:val="clear" w:color="auto" w:fill="auto"/>
            <w:vAlign w:val="center"/>
          </w:tcPr>
          <w:p w14:paraId="33229137" w14:textId="77777777" w:rsidR="0004748A" w:rsidRDefault="0004748A" w:rsidP="0047153C">
            <w:r>
              <w:fldChar w:fldCharType="begin">
                <w:ffData>
                  <w:name w:val=""/>
                  <w:enabled/>
                  <w:calcOnExit w:val="0"/>
                  <w:checkBox>
                    <w:size w:val="16"/>
                    <w:default w:val="0"/>
                  </w:checkBox>
                </w:ffData>
              </w:fldChar>
            </w:r>
            <w:r>
              <w:instrText xml:space="preserve"> FORMCHECKBOX </w:instrText>
            </w:r>
            <w:r w:rsidR="00D77EB6">
              <w:fldChar w:fldCharType="separate"/>
            </w:r>
            <w:r>
              <w:fldChar w:fldCharType="end"/>
            </w:r>
            <w:r>
              <w:t xml:space="preserve"> Other  </w:t>
            </w:r>
          </w:p>
        </w:tc>
      </w:tr>
      <w:tr w:rsidR="00F02B50" w:rsidRPr="0090679F" w14:paraId="5E4B9197" w14:textId="77777777" w:rsidTr="0004748A">
        <w:trPr>
          <w:trHeight w:val="493"/>
          <w:jc w:val="center"/>
        </w:trPr>
        <w:tc>
          <w:tcPr>
            <w:tcW w:w="3531" w:type="dxa"/>
            <w:gridSpan w:val="7"/>
            <w:tcBorders>
              <w:top w:val="single" w:sz="4" w:space="0" w:color="C0C0C0"/>
              <w:bottom w:val="single" w:sz="4" w:space="0" w:color="C0C0C0"/>
            </w:tcBorders>
            <w:shd w:val="clear" w:color="auto" w:fill="auto"/>
            <w:vAlign w:val="center"/>
          </w:tcPr>
          <w:p w14:paraId="6C8D682D" w14:textId="77777777" w:rsidR="00F02B50" w:rsidRDefault="00F02B50" w:rsidP="0000138B">
            <w:r>
              <w:t xml:space="preserve">Rate your Pain (1= minimal,  10 = Severe)  </w:t>
            </w:r>
          </w:p>
        </w:tc>
        <w:tc>
          <w:tcPr>
            <w:tcW w:w="1889" w:type="dxa"/>
            <w:gridSpan w:val="3"/>
            <w:tcBorders>
              <w:top w:val="single" w:sz="4" w:space="0" w:color="C0C0C0"/>
              <w:bottom w:val="single" w:sz="4" w:space="0" w:color="C0C0C0"/>
            </w:tcBorders>
            <w:shd w:val="clear" w:color="auto" w:fill="auto"/>
            <w:vAlign w:val="center"/>
          </w:tcPr>
          <w:p w14:paraId="07E27266" w14:textId="77777777" w:rsidR="00F02B50" w:rsidRDefault="00F02B50" w:rsidP="0047153C">
            <w:r>
              <w:t xml:space="preserve">Now   </w:t>
            </w:r>
            <w:r w:rsidR="0047153C">
              <w:t>_____</w:t>
            </w:r>
            <w:r>
              <w:t xml:space="preserve">   (0 to 10)</w:t>
            </w:r>
          </w:p>
        </w:tc>
        <w:tc>
          <w:tcPr>
            <w:tcW w:w="2610" w:type="dxa"/>
            <w:gridSpan w:val="5"/>
            <w:tcBorders>
              <w:top w:val="single" w:sz="4" w:space="0" w:color="C0C0C0"/>
              <w:bottom w:val="single" w:sz="4" w:space="0" w:color="C0C0C0"/>
            </w:tcBorders>
            <w:shd w:val="clear" w:color="auto" w:fill="auto"/>
            <w:vAlign w:val="center"/>
          </w:tcPr>
          <w:p w14:paraId="154B63D6" w14:textId="77777777" w:rsidR="00F02B50" w:rsidRDefault="00F02B50" w:rsidP="0047153C">
            <w:r>
              <w:t xml:space="preserve">At its Worst   </w:t>
            </w:r>
            <w:r w:rsidR="0047153C">
              <w:t>_____</w:t>
            </w:r>
            <w:r w:rsidR="00CF40F7">
              <w:t xml:space="preserve">   (0 to 10)</w:t>
            </w:r>
          </w:p>
        </w:tc>
        <w:tc>
          <w:tcPr>
            <w:tcW w:w="2276" w:type="dxa"/>
            <w:gridSpan w:val="2"/>
            <w:tcBorders>
              <w:top w:val="single" w:sz="4" w:space="0" w:color="C0C0C0"/>
              <w:bottom w:val="single" w:sz="4" w:space="0" w:color="C0C0C0"/>
            </w:tcBorders>
            <w:shd w:val="clear" w:color="auto" w:fill="auto"/>
            <w:vAlign w:val="center"/>
          </w:tcPr>
          <w:p w14:paraId="0841C5BD" w14:textId="77777777" w:rsidR="00F02B50" w:rsidRDefault="00F02B50" w:rsidP="0047153C">
            <w:r>
              <w:t xml:space="preserve">At its Best  </w:t>
            </w:r>
            <w:r w:rsidR="0047153C">
              <w:t>_____</w:t>
            </w:r>
            <w:r w:rsidR="00CF40F7">
              <w:t xml:space="preserve">    (0 to 10)</w:t>
            </w:r>
          </w:p>
        </w:tc>
      </w:tr>
      <w:tr w:rsidR="00CF40F7" w:rsidRPr="0090679F" w14:paraId="21338F1B" w14:textId="77777777" w:rsidTr="0004748A">
        <w:trPr>
          <w:trHeight w:val="288"/>
          <w:jc w:val="center"/>
        </w:trPr>
        <w:tc>
          <w:tcPr>
            <w:tcW w:w="10306" w:type="dxa"/>
            <w:gridSpan w:val="17"/>
            <w:tcBorders>
              <w:top w:val="single" w:sz="4" w:space="0" w:color="C0C0C0"/>
              <w:bottom w:val="single" w:sz="4" w:space="0" w:color="C0C0C0"/>
            </w:tcBorders>
            <w:shd w:val="clear" w:color="auto" w:fill="auto"/>
            <w:vAlign w:val="center"/>
          </w:tcPr>
          <w:p w14:paraId="141D34F6" w14:textId="77777777" w:rsidR="00CF40F7" w:rsidRDefault="00CF40F7" w:rsidP="0000138B">
            <w:r>
              <w:t>What are your goals from Physical Therapy?</w:t>
            </w:r>
          </w:p>
          <w:p w14:paraId="3F857272" w14:textId="77777777" w:rsidR="00CF40F7" w:rsidRDefault="00CF40F7" w:rsidP="0000138B"/>
          <w:p w14:paraId="7D845847" w14:textId="77777777" w:rsidR="00CF40F7" w:rsidRDefault="00CF40F7" w:rsidP="0000138B"/>
          <w:p w14:paraId="593B85F7" w14:textId="77777777" w:rsidR="00CF40F7" w:rsidRDefault="00CF40F7" w:rsidP="0000138B"/>
          <w:p w14:paraId="5B8F3D67" w14:textId="77777777" w:rsidR="00CF40F7" w:rsidRDefault="00CF40F7" w:rsidP="0000138B"/>
        </w:tc>
      </w:tr>
    </w:tbl>
    <w:p w14:paraId="7C4599AB" w14:textId="77777777" w:rsidR="00043A8F" w:rsidRDefault="00043A8F" w:rsidP="007F6060">
      <w:pPr>
        <w:spacing w:before="120" w:after="120"/>
        <w:jc w:val="center"/>
        <w:rPr>
          <w:rFonts w:ascii="Calibri" w:hAnsi="Calibri" w:cs="Calibri"/>
          <w:b/>
          <w:sz w:val="28"/>
          <w:szCs w:val="44"/>
        </w:rPr>
      </w:pPr>
    </w:p>
    <w:sectPr w:rsidR="00043A8F" w:rsidSect="00043A8F">
      <w:headerReference w:type="default" r:id="rId9"/>
      <w:headerReference w:type="first" r:id="rId10"/>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4B38" w14:textId="77777777" w:rsidR="00D77EB6" w:rsidRDefault="00D77EB6" w:rsidP="007640E4">
      <w:r>
        <w:separator/>
      </w:r>
    </w:p>
  </w:endnote>
  <w:endnote w:type="continuationSeparator" w:id="0">
    <w:p w14:paraId="305C64C9" w14:textId="77777777" w:rsidR="00D77EB6" w:rsidRDefault="00D77EB6" w:rsidP="0076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8F3B" w14:textId="77777777" w:rsidR="00D77EB6" w:rsidRDefault="00D77EB6" w:rsidP="007640E4">
      <w:r>
        <w:separator/>
      </w:r>
    </w:p>
  </w:footnote>
  <w:footnote w:type="continuationSeparator" w:id="0">
    <w:p w14:paraId="5E6D1F55" w14:textId="77777777" w:rsidR="00D77EB6" w:rsidRDefault="00D77EB6" w:rsidP="0076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D2E9" w14:textId="77777777" w:rsidR="005A48C3" w:rsidRDefault="005A48C3" w:rsidP="005A48C3">
    <w:pPr>
      <w:pStyle w:val="Heading1"/>
      <w:jc w:val="left"/>
    </w:pPr>
    <w:r>
      <w:rPr>
        <w:noProof/>
      </w:rPr>
      <w:drawing>
        <wp:anchor distT="0" distB="0" distL="114300" distR="114300" simplePos="0" relativeHeight="251660288" behindDoc="1" locked="0" layoutInCell="1" allowOverlap="1" wp14:anchorId="3B4B1974" wp14:editId="4B1C4690">
          <wp:simplePos x="0" y="0"/>
          <wp:positionH relativeFrom="column">
            <wp:posOffset>85725</wp:posOffset>
          </wp:positionH>
          <wp:positionV relativeFrom="paragraph">
            <wp:posOffset>11430</wp:posOffset>
          </wp:positionV>
          <wp:extent cx="1581150" cy="619125"/>
          <wp:effectExtent l="0" t="0" r="0" b="0"/>
          <wp:wrapThrough wrapText="bothSides">
            <wp:wrapPolygon edited="0">
              <wp:start x="3383" y="665"/>
              <wp:lineTo x="1822" y="1994"/>
              <wp:lineTo x="0" y="7975"/>
              <wp:lineTo x="0" y="13957"/>
              <wp:lineTo x="4945" y="20603"/>
              <wp:lineTo x="6506" y="20603"/>
              <wp:lineTo x="11711" y="19274"/>
              <wp:lineTo x="21340" y="15286"/>
              <wp:lineTo x="21080" y="665"/>
              <wp:lineTo x="3383" y="665"/>
            </wp:wrapPolygon>
          </wp:wrapThrough>
          <wp:docPr id="2" name="Picture 2" descr="C:\Users\Chris2e\Documents\Advantage PT\Logos\Advantag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hris2e\Documents\Advantage PT\Logos\Advantage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5E18C1">
      <w:t xml:space="preserve">    </w:t>
    </w:r>
  </w:p>
  <w:p w14:paraId="64F12F00" w14:textId="77777777" w:rsidR="005E18C1" w:rsidRPr="005E18C1" w:rsidRDefault="005E18C1" w:rsidP="005E18C1"/>
  <w:p w14:paraId="13A504AB" w14:textId="77777777" w:rsidR="005A48C3" w:rsidRDefault="005A48C3" w:rsidP="005A48C3">
    <w:pPr>
      <w:pStyle w:val="Heading1"/>
      <w:ind w:left="2160" w:firstLine="720"/>
      <w:jc w:val="left"/>
    </w:pPr>
    <w:r>
      <w:t xml:space="preserve"> R</w:t>
    </w:r>
    <w:r w:rsidRPr="0090679F">
      <w:t>EGISTRATION FORM</w:t>
    </w:r>
  </w:p>
  <w:p w14:paraId="3CB0DCA7" w14:textId="77777777" w:rsidR="005A48C3" w:rsidRDefault="005A48C3" w:rsidP="005E18C1">
    <w:pPr>
      <w:jc w:val="center"/>
    </w:pPr>
    <w:r w:rsidRPr="0090679F">
      <w:t>(Please Print)</w:t>
    </w:r>
  </w:p>
  <w:p w14:paraId="680DC5E9" w14:textId="77777777" w:rsidR="005E18C1" w:rsidRDefault="005E18C1" w:rsidP="005E18C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B290" w14:textId="77777777" w:rsidR="005A48C3" w:rsidRDefault="0000138B" w:rsidP="005A48C3">
    <w:pPr>
      <w:pStyle w:val="Heading1"/>
      <w:ind w:left="2160" w:firstLine="720"/>
      <w:jc w:val="left"/>
      <w:rPr>
        <w:sz w:val="16"/>
        <w:szCs w:val="16"/>
      </w:rPr>
    </w:pPr>
    <w:r>
      <w:rPr>
        <w:noProof/>
      </w:rPr>
      <w:drawing>
        <wp:anchor distT="0" distB="0" distL="114300" distR="114300" simplePos="0" relativeHeight="251658240" behindDoc="1" locked="0" layoutInCell="1" allowOverlap="1" wp14:anchorId="16CBF0D6" wp14:editId="28E2F226">
          <wp:simplePos x="0" y="0"/>
          <wp:positionH relativeFrom="column">
            <wp:posOffset>0</wp:posOffset>
          </wp:positionH>
          <wp:positionV relativeFrom="paragraph">
            <wp:posOffset>-3175</wp:posOffset>
          </wp:positionV>
          <wp:extent cx="1581150" cy="619125"/>
          <wp:effectExtent l="0" t="0" r="0" b="0"/>
          <wp:wrapThrough wrapText="bothSides">
            <wp:wrapPolygon edited="0">
              <wp:start x="3383" y="665"/>
              <wp:lineTo x="1822" y="1994"/>
              <wp:lineTo x="0" y="7975"/>
              <wp:lineTo x="0" y="13957"/>
              <wp:lineTo x="4945" y="20603"/>
              <wp:lineTo x="6506" y="20603"/>
              <wp:lineTo x="11711" y="19274"/>
              <wp:lineTo x="21340" y="15286"/>
              <wp:lineTo x="21080" y="665"/>
              <wp:lineTo x="3383" y="665"/>
            </wp:wrapPolygon>
          </wp:wrapThrough>
          <wp:docPr id="1" name="Picture 1" descr="C:\Users\Chris2e\Documents\Advantage PT\Logos\Advantag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hris2e\Documents\Advantage PT\Logos\Advantage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14:paraId="2B22385F" w14:textId="77777777" w:rsidR="0000138B" w:rsidRDefault="005A48C3" w:rsidP="005A48C3">
    <w:pPr>
      <w:pStyle w:val="Heading1"/>
      <w:ind w:left="2160" w:firstLine="720"/>
      <w:jc w:val="left"/>
    </w:pPr>
    <w:r>
      <w:t xml:space="preserve">      </w:t>
    </w:r>
    <w:r w:rsidR="0000138B">
      <w:t>R</w:t>
    </w:r>
    <w:r w:rsidR="0000138B" w:rsidRPr="0090679F">
      <w:t>EGISTRATION FORM</w:t>
    </w:r>
  </w:p>
  <w:p w14:paraId="5AD96A4E" w14:textId="77777777" w:rsidR="0000138B" w:rsidRDefault="0000138B" w:rsidP="0000138B">
    <w:pPr>
      <w:jc w:val="center"/>
    </w:pPr>
    <w:r w:rsidRPr="0090679F">
      <w:t>(Please Print)</w:t>
    </w:r>
  </w:p>
  <w:p w14:paraId="61D00B59" w14:textId="77777777" w:rsidR="005E18C1" w:rsidRDefault="005E18C1" w:rsidP="0000138B">
    <w:pPr>
      <w:jc w:val="center"/>
    </w:pPr>
  </w:p>
  <w:p w14:paraId="05504D72" w14:textId="77777777" w:rsidR="0000138B" w:rsidRDefault="00001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21A81"/>
    <w:multiLevelType w:val="hybridMultilevel"/>
    <w:tmpl w:val="EE82B014"/>
    <w:lvl w:ilvl="0" w:tplc="9C3415EC">
      <w:start w:val="1"/>
      <w:numFmt w:val="bullet"/>
      <w:lvlText w:val="•"/>
      <w:lvlJc w:val="left"/>
      <w:pPr>
        <w:ind w:left="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EA79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0CE6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86698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2BEA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C127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4A052">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0458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0570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616E41"/>
    <w:multiLevelType w:val="hybridMultilevel"/>
    <w:tmpl w:val="803E3096"/>
    <w:lvl w:ilvl="0" w:tplc="76BC7C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0E4"/>
    <w:rsid w:val="0000138B"/>
    <w:rsid w:val="000071F7"/>
    <w:rsid w:val="0002798A"/>
    <w:rsid w:val="000406CB"/>
    <w:rsid w:val="00043A8F"/>
    <w:rsid w:val="0004748A"/>
    <w:rsid w:val="000515BE"/>
    <w:rsid w:val="0008159E"/>
    <w:rsid w:val="00083002"/>
    <w:rsid w:val="00087B85"/>
    <w:rsid w:val="000A01F1"/>
    <w:rsid w:val="000C1163"/>
    <w:rsid w:val="000D2539"/>
    <w:rsid w:val="000F1422"/>
    <w:rsid w:val="000F2DF4"/>
    <w:rsid w:val="000F6783"/>
    <w:rsid w:val="00120C95"/>
    <w:rsid w:val="00127669"/>
    <w:rsid w:val="0013148F"/>
    <w:rsid w:val="0014663E"/>
    <w:rsid w:val="001713E8"/>
    <w:rsid w:val="00177779"/>
    <w:rsid w:val="00180664"/>
    <w:rsid w:val="00194E31"/>
    <w:rsid w:val="001E15C2"/>
    <w:rsid w:val="001F46FD"/>
    <w:rsid w:val="00206BE2"/>
    <w:rsid w:val="002123A6"/>
    <w:rsid w:val="00213B7F"/>
    <w:rsid w:val="00250014"/>
    <w:rsid w:val="002541C5"/>
    <w:rsid w:val="0026048E"/>
    <w:rsid w:val="00266A5E"/>
    <w:rsid w:val="00270B41"/>
    <w:rsid w:val="002736B8"/>
    <w:rsid w:val="00275253"/>
    <w:rsid w:val="002752A3"/>
    <w:rsid w:val="00275BB5"/>
    <w:rsid w:val="00277CF7"/>
    <w:rsid w:val="002834A3"/>
    <w:rsid w:val="00286F6A"/>
    <w:rsid w:val="00291C8C"/>
    <w:rsid w:val="00295CDE"/>
    <w:rsid w:val="002A1ECE"/>
    <w:rsid w:val="002A2510"/>
    <w:rsid w:val="002B27FD"/>
    <w:rsid w:val="002B2CE0"/>
    <w:rsid w:val="002B2CF4"/>
    <w:rsid w:val="002B30C0"/>
    <w:rsid w:val="002B4D1D"/>
    <w:rsid w:val="002C10B1"/>
    <w:rsid w:val="002C26AC"/>
    <w:rsid w:val="002D0D1C"/>
    <w:rsid w:val="002D222A"/>
    <w:rsid w:val="002E327C"/>
    <w:rsid w:val="003076FD"/>
    <w:rsid w:val="00317005"/>
    <w:rsid w:val="00330D53"/>
    <w:rsid w:val="00335259"/>
    <w:rsid w:val="0036506C"/>
    <w:rsid w:val="00374CAD"/>
    <w:rsid w:val="003816D7"/>
    <w:rsid w:val="003929F1"/>
    <w:rsid w:val="003A1B63"/>
    <w:rsid w:val="003A41A1"/>
    <w:rsid w:val="003B170B"/>
    <w:rsid w:val="003B2326"/>
    <w:rsid w:val="003E11D5"/>
    <w:rsid w:val="003F2239"/>
    <w:rsid w:val="0040207F"/>
    <w:rsid w:val="004035CA"/>
    <w:rsid w:val="00405880"/>
    <w:rsid w:val="00430AC2"/>
    <w:rsid w:val="00437ED0"/>
    <w:rsid w:val="004402D0"/>
    <w:rsid w:val="00440CD8"/>
    <w:rsid w:val="00443837"/>
    <w:rsid w:val="00450F66"/>
    <w:rsid w:val="00461739"/>
    <w:rsid w:val="00467865"/>
    <w:rsid w:val="0047153C"/>
    <w:rsid w:val="004753C0"/>
    <w:rsid w:val="0048685F"/>
    <w:rsid w:val="00495456"/>
    <w:rsid w:val="004A1437"/>
    <w:rsid w:val="004A4198"/>
    <w:rsid w:val="004A54EA"/>
    <w:rsid w:val="004B0578"/>
    <w:rsid w:val="004B7DFF"/>
    <w:rsid w:val="004E34C6"/>
    <w:rsid w:val="004E4109"/>
    <w:rsid w:val="004F03F8"/>
    <w:rsid w:val="004F6169"/>
    <w:rsid w:val="004F62AD"/>
    <w:rsid w:val="00501AE8"/>
    <w:rsid w:val="00504B65"/>
    <w:rsid w:val="005114CE"/>
    <w:rsid w:val="00512169"/>
    <w:rsid w:val="0052122B"/>
    <w:rsid w:val="0052473B"/>
    <w:rsid w:val="00532E5B"/>
    <w:rsid w:val="005557F6"/>
    <w:rsid w:val="00563778"/>
    <w:rsid w:val="00575316"/>
    <w:rsid w:val="005A48C3"/>
    <w:rsid w:val="005B4AE2"/>
    <w:rsid w:val="005E120E"/>
    <w:rsid w:val="005E18C1"/>
    <w:rsid w:val="005E63CC"/>
    <w:rsid w:val="005F6E87"/>
    <w:rsid w:val="00601460"/>
    <w:rsid w:val="00613129"/>
    <w:rsid w:val="00617C65"/>
    <w:rsid w:val="00623CF1"/>
    <w:rsid w:val="0065203E"/>
    <w:rsid w:val="0065251B"/>
    <w:rsid w:val="00656E52"/>
    <w:rsid w:val="00685E1A"/>
    <w:rsid w:val="006905B9"/>
    <w:rsid w:val="006B33AD"/>
    <w:rsid w:val="006D2236"/>
    <w:rsid w:val="006D2635"/>
    <w:rsid w:val="006D5C6F"/>
    <w:rsid w:val="006D779C"/>
    <w:rsid w:val="006E4F63"/>
    <w:rsid w:val="006E729E"/>
    <w:rsid w:val="007216C5"/>
    <w:rsid w:val="00732A00"/>
    <w:rsid w:val="007602AC"/>
    <w:rsid w:val="00761763"/>
    <w:rsid w:val="007640E4"/>
    <w:rsid w:val="00774B67"/>
    <w:rsid w:val="00786C8A"/>
    <w:rsid w:val="007903E6"/>
    <w:rsid w:val="00793AC6"/>
    <w:rsid w:val="007A71DE"/>
    <w:rsid w:val="007A777C"/>
    <w:rsid w:val="007B199B"/>
    <w:rsid w:val="007B6119"/>
    <w:rsid w:val="007C35AA"/>
    <w:rsid w:val="007C590D"/>
    <w:rsid w:val="007E2A15"/>
    <w:rsid w:val="007E32E7"/>
    <w:rsid w:val="007F6060"/>
    <w:rsid w:val="008107D6"/>
    <w:rsid w:val="008213B7"/>
    <w:rsid w:val="00841645"/>
    <w:rsid w:val="00852EC6"/>
    <w:rsid w:val="008616DF"/>
    <w:rsid w:val="0088782D"/>
    <w:rsid w:val="00893DD3"/>
    <w:rsid w:val="008B3270"/>
    <w:rsid w:val="008B7081"/>
    <w:rsid w:val="008E2D0E"/>
    <w:rsid w:val="008E72CF"/>
    <w:rsid w:val="00902964"/>
    <w:rsid w:val="0090679F"/>
    <w:rsid w:val="009160F1"/>
    <w:rsid w:val="009309C4"/>
    <w:rsid w:val="00931961"/>
    <w:rsid w:val="00937437"/>
    <w:rsid w:val="0094790F"/>
    <w:rsid w:val="00966B90"/>
    <w:rsid w:val="009737B7"/>
    <w:rsid w:val="009802C4"/>
    <w:rsid w:val="00991793"/>
    <w:rsid w:val="009976D9"/>
    <w:rsid w:val="00997A3E"/>
    <w:rsid w:val="009A4D37"/>
    <w:rsid w:val="009A4EA3"/>
    <w:rsid w:val="009A55DC"/>
    <w:rsid w:val="009B0E59"/>
    <w:rsid w:val="009C220D"/>
    <w:rsid w:val="009C2DB5"/>
    <w:rsid w:val="009F1BD5"/>
    <w:rsid w:val="00A211B2"/>
    <w:rsid w:val="00A23C5E"/>
    <w:rsid w:val="00A26B10"/>
    <w:rsid w:val="00A2727E"/>
    <w:rsid w:val="00A35524"/>
    <w:rsid w:val="00A74F99"/>
    <w:rsid w:val="00A82BA3"/>
    <w:rsid w:val="00A8747B"/>
    <w:rsid w:val="00A92012"/>
    <w:rsid w:val="00A93FD1"/>
    <w:rsid w:val="00A94ACC"/>
    <w:rsid w:val="00AB04C0"/>
    <w:rsid w:val="00AC120B"/>
    <w:rsid w:val="00AE2900"/>
    <w:rsid w:val="00AE6FA4"/>
    <w:rsid w:val="00AF3206"/>
    <w:rsid w:val="00AF4D5F"/>
    <w:rsid w:val="00B0159F"/>
    <w:rsid w:val="00B03907"/>
    <w:rsid w:val="00B11811"/>
    <w:rsid w:val="00B14C5E"/>
    <w:rsid w:val="00B16E05"/>
    <w:rsid w:val="00B241B1"/>
    <w:rsid w:val="00B24F39"/>
    <w:rsid w:val="00B308F7"/>
    <w:rsid w:val="00B311E1"/>
    <w:rsid w:val="00B32F0D"/>
    <w:rsid w:val="00B46F56"/>
    <w:rsid w:val="00B4735C"/>
    <w:rsid w:val="00B53132"/>
    <w:rsid w:val="00B77CB0"/>
    <w:rsid w:val="00B821AB"/>
    <w:rsid w:val="00B90EC2"/>
    <w:rsid w:val="00B95667"/>
    <w:rsid w:val="00BA268F"/>
    <w:rsid w:val="00BB51CA"/>
    <w:rsid w:val="00BD6C91"/>
    <w:rsid w:val="00BE1480"/>
    <w:rsid w:val="00C079CA"/>
    <w:rsid w:val="00C102E4"/>
    <w:rsid w:val="00C11BC4"/>
    <w:rsid w:val="00C133F3"/>
    <w:rsid w:val="00C1649B"/>
    <w:rsid w:val="00C255F7"/>
    <w:rsid w:val="00C32E5F"/>
    <w:rsid w:val="00C3368F"/>
    <w:rsid w:val="00C67741"/>
    <w:rsid w:val="00C70E44"/>
    <w:rsid w:val="00C74647"/>
    <w:rsid w:val="00C76039"/>
    <w:rsid w:val="00C76480"/>
    <w:rsid w:val="00C92FD6"/>
    <w:rsid w:val="00C93D0E"/>
    <w:rsid w:val="00CB71AE"/>
    <w:rsid w:val="00CC6598"/>
    <w:rsid w:val="00CC6BB1"/>
    <w:rsid w:val="00CC6FDF"/>
    <w:rsid w:val="00CD272D"/>
    <w:rsid w:val="00CD7E71"/>
    <w:rsid w:val="00CF40F7"/>
    <w:rsid w:val="00D01268"/>
    <w:rsid w:val="00D06D35"/>
    <w:rsid w:val="00D14E73"/>
    <w:rsid w:val="00D26358"/>
    <w:rsid w:val="00D324C3"/>
    <w:rsid w:val="00D6155E"/>
    <w:rsid w:val="00D77EB6"/>
    <w:rsid w:val="00D85DF2"/>
    <w:rsid w:val="00DC47A2"/>
    <w:rsid w:val="00DC5AF0"/>
    <w:rsid w:val="00DE1551"/>
    <w:rsid w:val="00DE7FB7"/>
    <w:rsid w:val="00E03965"/>
    <w:rsid w:val="00E03E1F"/>
    <w:rsid w:val="00E12862"/>
    <w:rsid w:val="00E20DDA"/>
    <w:rsid w:val="00E32A8B"/>
    <w:rsid w:val="00E36054"/>
    <w:rsid w:val="00E37E7B"/>
    <w:rsid w:val="00E46E04"/>
    <w:rsid w:val="00E5288E"/>
    <w:rsid w:val="00E70EBE"/>
    <w:rsid w:val="00E7728A"/>
    <w:rsid w:val="00E87396"/>
    <w:rsid w:val="00EA169D"/>
    <w:rsid w:val="00EB00A4"/>
    <w:rsid w:val="00EC42A3"/>
    <w:rsid w:val="00EF7F81"/>
    <w:rsid w:val="00F02B50"/>
    <w:rsid w:val="00F03FC7"/>
    <w:rsid w:val="00F07933"/>
    <w:rsid w:val="00F231C0"/>
    <w:rsid w:val="00F43BF5"/>
    <w:rsid w:val="00F47A06"/>
    <w:rsid w:val="00F620AD"/>
    <w:rsid w:val="00F64B28"/>
    <w:rsid w:val="00F75EBB"/>
    <w:rsid w:val="00F83033"/>
    <w:rsid w:val="00F939AB"/>
    <w:rsid w:val="00F94890"/>
    <w:rsid w:val="00F966AA"/>
    <w:rsid w:val="00FA0453"/>
    <w:rsid w:val="00FA6E56"/>
    <w:rsid w:val="00FB538F"/>
    <w:rsid w:val="00FC0ABB"/>
    <w:rsid w:val="00FC3071"/>
    <w:rsid w:val="00FC7060"/>
    <w:rsid w:val="00FD5902"/>
    <w:rsid w:val="00FE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2927853"/>
  <w15:docId w15:val="{D09981D7-7E25-4661-B4F7-BEB72B0B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3E6"/>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link w:val="HeaderChar"/>
    <w:uiPriority w:val="99"/>
    <w:rsid w:val="007640E4"/>
    <w:pPr>
      <w:tabs>
        <w:tab w:val="center" w:pos="4680"/>
        <w:tab w:val="right" w:pos="9360"/>
      </w:tabs>
    </w:pPr>
  </w:style>
  <w:style w:type="paragraph" w:styleId="BodyText">
    <w:name w:val="Body Text"/>
    <w:basedOn w:val="Normal"/>
    <w:link w:val="BodyTextChar"/>
    <w:rsid w:val="00893DD3"/>
    <w:pPr>
      <w:spacing w:before="60"/>
    </w:pPr>
  </w:style>
  <w:style w:type="character" w:customStyle="1" w:styleId="HeaderChar">
    <w:name w:val="Header Char"/>
    <w:link w:val="Header"/>
    <w:uiPriority w:val="99"/>
    <w:rsid w:val="007640E4"/>
    <w:rPr>
      <w:rFonts w:ascii="Tahoma" w:hAnsi="Tahoma"/>
      <w:sz w:val="16"/>
      <w:szCs w:val="24"/>
    </w:rPr>
  </w:style>
  <w:style w:type="paragraph" w:styleId="Footer">
    <w:name w:val="footer"/>
    <w:basedOn w:val="Normal"/>
    <w:link w:val="FooterChar"/>
    <w:rsid w:val="007640E4"/>
    <w:pPr>
      <w:tabs>
        <w:tab w:val="center" w:pos="4680"/>
        <w:tab w:val="right" w:pos="9360"/>
      </w:tabs>
    </w:pPr>
  </w:style>
  <w:style w:type="character" w:customStyle="1" w:styleId="FooterChar">
    <w:name w:val="Footer Char"/>
    <w:link w:val="Footer"/>
    <w:rsid w:val="007640E4"/>
    <w:rPr>
      <w:rFonts w:ascii="Tahoma" w:hAnsi="Tahoma"/>
      <w:sz w:val="16"/>
      <w:szCs w:val="24"/>
    </w:rPr>
  </w:style>
  <w:style w:type="character" w:customStyle="1" w:styleId="Heading2Char">
    <w:name w:val="Heading 2 Char"/>
    <w:basedOn w:val="DefaultParagraphFont"/>
    <w:link w:val="Heading2"/>
    <w:rsid w:val="007903E6"/>
    <w:rPr>
      <w:rFonts w:ascii="Tahoma" w:hAnsi="Tahoma"/>
      <w:b/>
      <w:caps/>
      <w:spacing w:val="8"/>
      <w:szCs w:val="24"/>
    </w:rPr>
  </w:style>
  <w:style w:type="character" w:customStyle="1" w:styleId="BodyTextChar">
    <w:name w:val="Body Text Char"/>
    <w:basedOn w:val="DefaultParagraphFont"/>
    <w:link w:val="BodyText"/>
    <w:rsid w:val="007903E6"/>
    <w:rPr>
      <w:rFonts w:ascii="Tahoma" w:hAnsi="Tahoma"/>
      <w:sz w:val="16"/>
      <w:szCs w:val="24"/>
    </w:rPr>
  </w:style>
  <w:style w:type="paragraph" w:styleId="ListParagraph">
    <w:name w:val="List Paragraph"/>
    <w:basedOn w:val="Normal"/>
    <w:uiPriority w:val="34"/>
    <w:qFormat/>
    <w:rsid w:val="007F606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e\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BED0-5320-4B5C-B703-0256BC74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67</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Tuohy, DPT</dc:creator>
  <cp:lastModifiedBy>PT Office</cp:lastModifiedBy>
  <cp:revision>15</cp:revision>
  <cp:lastPrinted>2019-08-07T23:15:00Z</cp:lastPrinted>
  <dcterms:created xsi:type="dcterms:W3CDTF">2019-06-21T18:42:00Z</dcterms:created>
  <dcterms:modified xsi:type="dcterms:W3CDTF">2019-08-07T23:18:00Z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